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85" w:rsidRPr="00BE2683" w:rsidRDefault="00BE2683" w:rsidP="00BE2683">
      <w:pPr>
        <w:jc w:val="center"/>
        <w:rPr>
          <w:rFonts w:ascii="Arial" w:hAnsi="Arial" w:cs="Arial"/>
          <w:b/>
          <w:sz w:val="28"/>
          <w:szCs w:val="24"/>
        </w:rPr>
      </w:pPr>
      <w:r w:rsidRPr="00BE2683">
        <w:rPr>
          <w:rFonts w:ascii="Arial" w:hAnsi="Arial" w:cs="Arial"/>
          <w:b/>
          <w:sz w:val="28"/>
          <w:szCs w:val="24"/>
        </w:rPr>
        <w:t>CULTE DE PAQUES INTERGENERATIONNEL</w:t>
      </w:r>
    </w:p>
    <w:p w:rsidR="003D3793" w:rsidRPr="00804C85" w:rsidRDefault="00CB4777" w:rsidP="00B7265C">
      <w:pPr>
        <w:rPr>
          <w:rFonts w:ascii="Arial" w:hAnsi="Arial" w:cs="Arial"/>
          <w:b/>
          <w:sz w:val="24"/>
          <w:szCs w:val="24"/>
        </w:rPr>
      </w:pPr>
      <w:r w:rsidRPr="00804C85">
        <w:rPr>
          <w:rFonts w:ascii="Arial" w:hAnsi="Arial" w:cs="Arial"/>
          <w:b/>
          <w:sz w:val="24"/>
          <w:szCs w:val="24"/>
        </w:rPr>
        <w:t xml:space="preserve">Résumé : </w:t>
      </w:r>
      <w:r w:rsidR="003D3793" w:rsidRPr="00804C85">
        <w:rPr>
          <w:rFonts w:ascii="Arial" w:hAnsi="Arial" w:cs="Arial"/>
          <w:sz w:val="24"/>
          <w:szCs w:val="24"/>
        </w:rPr>
        <w:t>Après le bouleversementface au tombeau vide, nous comprenons que la pierre de nos souffrances peut être roulée, que ce tombeau vide devient porteur d’espérance, que nous repartirons dans le monde  avec un force pétillante.</w:t>
      </w:r>
    </w:p>
    <w:p w:rsidR="006B7C85" w:rsidRPr="00804C85" w:rsidRDefault="00847A91" w:rsidP="00B7265C">
      <w:pPr>
        <w:rPr>
          <w:rFonts w:ascii="Arial" w:hAnsi="Arial" w:cs="Arial"/>
          <w:sz w:val="24"/>
          <w:szCs w:val="24"/>
        </w:rPr>
      </w:pPr>
      <w:r w:rsidRPr="00804C85">
        <w:rPr>
          <w:rFonts w:ascii="Arial" w:hAnsi="Arial" w:cs="Arial"/>
          <w:b/>
          <w:sz w:val="24"/>
          <w:szCs w:val="24"/>
        </w:rPr>
        <w:t xml:space="preserve">Intérêt essentiel : </w:t>
      </w:r>
      <w:r w:rsidRPr="00804C85">
        <w:rPr>
          <w:rFonts w:ascii="Arial" w:hAnsi="Arial" w:cs="Arial"/>
          <w:sz w:val="24"/>
          <w:szCs w:val="24"/>
        </w:rPr>
        <w:t>culte intergénérationnel avec participation active des membres.</w:t>
      </w:r>
      <w:r w:rsidR="00B7265C" w:rsidRPr="00804C85">
        <w:rPr>
          <w:rFonts w:ascii="Arial" w:hAnsi="Arial" w:cs="Arial"/>
          <w:sz w:val="24"/>
          <w:szCs w:val="24"/>
        </w:rPr>
        <w:t xml:space="preserve"> </w:t>
      </w:r>
      <w:r w:rsidR="002E2160" w:rsidRPr="00804C85">
        <w:rPr>
          <w:rFonts w:ascii="Arial" w:hAnsi="Arial" w:cs="Arial"/>
          <w:sz w:val="24"/>
          <w:szCs w:val="24"/>
        </w:rPr>
        <w:t xml:space="preserve">Plusieurs gestes symboliques permettent de s’approprier et </w:t>
      </w:r>
      <w:r w:rsidR="00B7265C" w:rsidRPr="00804C85">
        <w:rPr>
          <w:rFonts w:ascii="Arial" w:hAnsi="Arial" w:cs="Arial"/>
          <w:sz w:val="24"/>
          <w:szCs w:val="24"/>
        </w:rPr>
        <w:t xml:space="preserve">de </w:t>
      </w:r>
      <w:r w:rsidR="002E2160" w:rsidRPr="00804C85">
        <w:rPr>
          <w:rFonts w:ascii="Arial" w:hAnsi="Arial" w:cs="Arial"/>
          <w:sz w:val="24"/>
          <w:szCs w:val="24"/>
        </w:rPr>
        <w:t xml:space="preserve">vivre les paroles entendues, quelque soit l’âge. </w:t>
      </w:r>
      <w:bookmarkStart w:id="0" w:name="_GoBack"/>
      <w:bookmarkEnd w:id="0"/>
    </w:p>
    <w:p w:rsidR="00847A91" w:rsidRPr="00804C85" w:rsidRDefault="00EF6170" w:rsidP="00B7265C">
      <w:pPr>
        <w:rPr>
          <w:rFonts w:ascii="Arial" w:hAnsi="Arial" w:cs="Arial"/>
          <w:b/>
          <w:sz w:val="24"/>
          <w:szCs w:val="24"/>
        </w:rPr>
      </w:pPr>
      <w:r w:rsidRPr="00804C85">
        <w:rPr>
          <w:rFonts w:ascii="Arial" w:hAnsi="Arial" w:cs="Arial"/>
          <w:b/>
          <w:sz w:val="24"/>
          <w:szCs w:val="24"/>
        </w:rPr>
        <w:t>Matériel</w:t>
      </w:r>
      <w:r w:rsidR="00847A91" w:rsidRPr="00804C85">
        <w:rPr>
          <w:rFonts w:ascii="Arial" w:hAnsi="Arial" w:cs="Arial"/>
          <w:b/>
          <w:sz w:val="24"/>
          <w:szCs w:val="24"/>
        </w:rPr>
        <w:t> :</w:t>
      </w:r>
    </w:p>
    <w:p w:rsidR="00D626E0" w:rsidRPr="00106260" w:rsidRDefault="00D626E0" w:rsidP="00B7265C">
      <w:pPr>
        <w:pStyle w:val="Corpsdetexte"/>
        <w:numPr>
          <w:ilvl w:val="0"/>
          <w:numId w:val="4"/>
        </w:numPr>
        <w:spacing w:after="0"/>
        <w:ind w:right="233"/>
        <w:rPr>
          <w:rFonts w:ascii="Arial" w:hAnsi="Arial" w:cs="Arial"/>
          <w:i/>
          <w:color w:val="FF0000"/>
        </w:rPr>
      </w:pPr>
      <w:r w:rsidRPr="00106260">
        <w:rPr>
          <w:rFonts w:ascii="Arial" w:hAnsi="Arial" w:cs="Arial"/>
          <w:i/>
        </w:rPr>
        <w:t>D</w:t>
      </w:r>
      <w:r w:rsidR="00847A91" w:rsidRPr="00106260">
        <w:rPr>
          <w:rFonts w:ascii="Arial" w:hAnsi="Arial" w:cs="Arial"/>
          <w:i/>
        </w:rPr>
        <w:t>istribuer</w:t>
      </w:r>
      <w:r w:rsidR="00B7265C">
        <w:rPr>
          <w:rFonts w:ascii="Arial" w:hAnsi="Arial" w:cs="Arial"/>
          <w:i/>
        </w:rPr>
        <w:t xml:space="preserve"> 20-</w:t>
      </w:r>
      <w:r w:rsidRPr="00106260">
        <w:rPr>
          <w:rFonts w:ascii="Arial" w:hAnsi="Arial" w:cs="Arial"/>
          <w:i/>
        </w:rPr>
        <w:t>30 papillons cartonnés</w:t>
      </w:r>
      <w:r w:rsidR="00847A91" w:rsidRPr="00106260">
        <w:rPr>
          <w:rFonts w:ascii="Arial" w:hAnsi="Arial" w:cs="Arial"/>
          <w:i/>
        </w:rPr>
        <w:t xml:space="preserve"> à donner </w:t>
      </w:r>
      <w:r w:rsidR="00EF6170">
        <w:rPr>
          <w:rFonts w:ascii="Arial" w:hAnsi="Arial" w:cs="Arial"/>
          <w:i/>
          <w:u w:val="single"/>
        </w:rPr>
        <w:t>avant le début du culte</w:t>
      </w:r>
      <w:r w:rsidR="00B7265C" w:rsidRPr="00B7265C">
        <w:rPr>
          <w:rFonts w:ascii="Arial" w:hAnsi="Arial" w:cs="Arial"/>
          <w:i/>
        </w:rPr>
        <w:t xml:space="preserve"> </w:t>
      </w:r>
      <w:r w:rsidR="00847A91" w:rsidRPr="00106260">
        <w:rPr>
          <w:rFonts w:ascii="Arial" w:hAnsi="Arial" w:cs="Arial"/>
          <w:i/>
        </w:rPr>
        <w:t xml:space="preserve">à des personnes </w:t>
      </w:r>
      <w:r w:rsidRPr="00106260">
        <w:rPr>
          <w:rFonts w:ascii="Arial" w:hAnsi="Arial" w:cs="Arial"/>
          <w:i/>
        </w:rPr>
        <w:t>choisies.</w:t>
      </w:r>
      <w:r w:rsidR="00B7265C">
        <w:rPr>
          <w:rFonts w:ascii="Arial" w:hAnsi="Arial" w:cs="Arial"/>
          <w:i/>
        </w:rPr>
        <w:t xml:space="preserve"> </w:t>
      </w:r>
      <w:r w:rsidR="00B7265C" w:rsidRPr="00BE2683">
        <w:rPr>
          <w:rFonts w:ascii="Arial" w:hAnsi="Arial" w:cs="Arial"/>
          <w:i/>
          <w:color w:val="0070C0"/>
        </w:rPr>
        <w:t>(</w:t>
      </w:r>
      <w:r w:rsidR="00334AEF" w:rsidRPr="00BE2683">
        <w:rPr>
          <w:rFonts w:ascii="Arial" w:hAnsi="Arial" w:cs="Arial"/>
          <w:i/>
          <w:color w:val="0070C0"/>
        </w:rPr>
        <w:t xml:space="preserve">Modèle papillon </w:t>
      </w:r>
      <w:r w:rsidR="00B7265C" w:rsidRPr="00BE2683">
        <w:rPr>
          <w:rFonts w:ascii="Arial" w:hAnsi="Arial" w:cs="Arial"/>
          <w:i/>
          <w:color w:val="0070C0"/>
        </w:rPr>
        <w:t xml:space="preserve">sur le </w:t>
      </w:r>
      <w:r w:rsidRPr="00BE2683">
        <w:rPr>
          <w:rFonts w:ascii="Arial" w:hAnsi="Arial" w:cs="Arial"/>
          <w:i/>
          <w:color w:val="0070C0"/>
        </w:rPr>
        <w:t>site internet</w:t>
      </w:r>
      <w:r w:rsidR="00B7265C" w:rsidRPr="00BE2683">
        <w:rPr>
          <w:rFonts w:ascii="Arial" w:hAnsi="Arial" w:cs="Arial"/>
          <w:i/>
          <w:color w:val="0070C0"/>
        </w:rPr>
        <w:t>)</w:t>
      </w:r>
    </w:p>
    <w:p w:rsidR="00425940" w:rsidRPr="00106260" w:rsidRDefault="00425940" w:rsidP="00B7265C">
      <w:pPr>
        <w:pStyle w:val="Corpsdetexte"/>
        <w:numPr>
          <w:ilvl w:val="0"/>
          <w:numId w:val="4"/>
        </w:numPr>
        <w:spacing w:after="0"/>
        <w:ind w:right="233"/>
        <w:rPr>
          <w:rFonts w:ascii="Arial" w:hAnsi="Arial" w:cs="Arial"/>
          <w:i/>
          <w:color w:val="FF0000"/>
        </w:rPr>
      </w:pPr>
      <w:r w:rsidRPr="00106260">
        <w:rPr>
          <w:rFonts w:ascii="Arial" w:hAnsi="Arial" w:cs="Arial"/>
          <w:i/>
        </w:rPr>
        <w:t xml:space="preserve">des feutres </w:t>
      </w:r>
      <w:r w:rsidR="00EF6170">
        <w:rPr>
          <w:rFonts w:ascii="Arial" w:hAnsi="Arial" w:cs="Arial"/>
          <w:i/>
        </w:rPr>
        <w:t xml:space="preserve">posés </w:t>
      </w:r>
      <w:r w:rsidRPr="00106260">
        <w:rPr>
          <w:rFonts w:ascii="Arial" w:hAnsi="Arial" w:cs="Arial"/>
          <w:i/>
        </w:rPr>
        <w:t>sur les bancs</w:t>
      </w:r>
    </w:p>
    <w:p w:rsidR="008F6484" w:rsidRPr="008F6484" w:rsidRDefault="00CF4049" w:rsidP="00B7265C">
      <w:pPr>
        <w:pStyle w:val="Corpsdetexte"/>
        <w:numPr>
          <w:ilvl w:val="0"/>
          <w:numId w:val="4"/>
        </w:numPr>
        <w:spacing w:after="0"/>
        <w:ind w:right="233"/>
        <w:rPr>
          <w:rFonts w:ascii="Arial" w:hAnsi="Arial" w:cs="Arial"/>
          <w:i/>
        </w:rPr>
      </w:pPr>
      <w:r w:rsidRPr="00106260">
        <w:rPr>
          <w:rFonts w:ascii="Arial" w:hAnsi="Arial" w:cs="Arial"/>
          <w:i/>
        </w:rPr>
        <w:t xml:space="preserve">Préparer les signets </w:t>
      </w:r>
      <w:r w:rsidR="00106260" w:rsidRPr="00106260">
        <w:rPr>
          <w:rFonts w:ascii="Arial" w:hAnsi="Arial" w:cs="Arial"/>
          <w:i/>
        </w:rPr>
        <w:t xml:space="preserve">à distribuer pendant le culte : </w:t>
      </w:r>
      <w:r w:rsidRPr="00106260">
        <w:rPr>
          <w:rFonts w:ascii="Arial" w:hAnsi="Arial" w:cs="Arial"/>
          <w:i/>
        </w:rPr>
        <w:t>«  et toi, où est ta Galilée ? »</w:t>
      </w:r>
    </w:p>
    <w:p w:rsidR="00D626E0" w:rsidRPr="00106260" w:rsidRDefault="00D626E0" w:rsidP="00B7265C">
      <w:pPr>
        <w:pStyle w:val="Corpsdetexte"/>
        <w:numPr>
          <w:ilvl w:val="0"/>
          <w:numId w:val="4"/>
        </w:numPr>
        <w:spacing w:after="0"/>
        <w:ind w:right="233"/>
        <w:rPr>
          <w:rFonts w:ascii="Arial" w:hAnsi="Arial" w:cs="Arial"/>
          <w:i/>
        </w:rPr>
      </w:pPr>
      <w:r w:rsidRPr="00106260">
        <w:rPr>
          <w:rFonts w:ascii="Arial" w:hAnsi="Arial" w:cs="Arial"/>
          <w:i/>
          <w:iCs/>
          <w:color w:val="000000"/>
        </w:rPr>
        <w:t>Préparer les objets suivants au fond du temple pour qu’ils soient accessibles  et vite emportés car il faut qu'il y ait un joli mouveme</w:t>
      </w:r>
      <w:r w:rsidR="00EF6170">
        <w:rPr>
          <w:rFonts w:ascii="Arial" w:hAnsi="Arial" w:cs="Arial"/>
          <w:i/>
          <w:iCs/>
          <w:color w:val="000000"/>
        </w:rPr>
        <w:t xml:space="preserve">nt d'installation « fluide » </w:t>
      </w:r>
      <w:r w:rsidRPr="00106260">
        <w:rPr>
          <w:rFonts w:ascii="Arial" w:hAnsi="Arial" w:cs="Arial"/>
          <w:i/>
          <w:iCs/>
          <w:color w:val="000000"/>
        </w:rPr>
        <w:t xml:space="preserve"> et non pas un </w:t>
      </w:r>
      <w:r w:rsidR="00EF6170" w:rsidRPr="00106260">
        <w:rPr>
          <w:rFonts w:ascii="Arial" w:hAnsi="Arial" w:cs="Arial"/>
          <w:i/>
          <w:iCs/>
          <w:color w:val="000000"/>
        </w:rPr>
        <w:t xml:space="preserve">embouteillage. </w:t>
      </w:r>
    </w:p>
    <w:p w:rsidR="00D626E0" w:rsidRPr="00106260" w:rsidRDefault="00D626E0" w:rsidP="00B7265C">
      <w:pPr>
        <w:pStyle w:val="Corpsdetexte"/>
        <w:spacing w:after="0"/>
        <w:ind w:right="233"/>
        <w:rPr>
          <w:rFonts w:ascii="Arial" w:hAnsi="Arial" w:cs="Arial"/>
          <w:i/>
          <w:sz w:val="22"/>
          <w:szCs w:val="22"/>
        </w:rPr>
      </w:pPr>
    </w:p>
    <w:p w:rsidR="00847A91" w:rsidRPr="00847A91" w:rsidRDefault="00D626E0" w:rsidP="00B7265C">
      <w:pPr>
        <w:pStyle w:val="Corpsdetexte"/>
        <w:spacing w:after="0"/>
        <w:ind w:right="233"/>
        <w:rPr>
          <w:rFonts w:ascii="Arial" w:hAnsi="Arial" w:cs="Arial"/>
        </w:rPr>
      </w:pPr>
      <w:r>
        <w:rPr>
          <w:rFonts w:ascii="Arial" w:hAnsi="Arial" w:cs="Arial"/>
          <w:u w:val="single"/>
        </w:rPr>
        <w:t>Dans l'ordre </w:t>
      </w:r>
      <w:r w:rsidR="00847A91" w:rsidRPr="00847A91">
        <w:rPr>
          <w:rFonts w:ascii="Arial" w:hAnsi="Arial" w:cs="Arial"/>
          <w:u w:val="single"/>
        </w:rPr>
        <w:t xml:space="preserve">: </w:t>
      </w:r>
    </w:p>
    <w:p w:rsidR="00847A91" w:rsidRPr="00847A91" w:rsidRDefault="00D626E0" w:rsidP="00B7265C">
      <w:pPr>
        <w:pStyle w:val="Corpsdetexte"/>
        <w:numPr>
          <w:ilvl w:val="0"/>
          <w:numId w:val="2"/>
        </w:numPr>
        <w:spacing w:after="0"/>
        <w:ind w:left="0" w:right="233" w:firstLine="0"/>
        <w:rPr>
          <w:rFonts w:ascii="Arial" w:hAnsi="Arial" w:cs="Arial"/>
        </w:rPr>
      </w:pPr>
      <w:r>
        <w:rPr>
          <w:rFonts w:ascii="Arial" w:hAnsi="Arial" w:cs="Arial"/>
        </w:rPr>
        <w:t>nappe  blanche </w:t>
      </w:r>
    </w:p>
    <w:p w:rsidR="00D626E0" w:rsidRDefault="00847A91" w:rsidP="00B7265C">
      <w:pPr>
        <w:pStyle w:val="Corpsdetexte"/>
        <w:numPr>
          <w:ilvl w:val="0"/>
          <w:numId w:val="1"/>
        </w:numPr>
        <w:spacing w:after="0"/>
        <w:ind w:left="0" w:right="233" w:firstLine="0"/>
        <w:rPr>
          <w:rFonts w:ascii="Arial" w:hAnsi="Arial" w:cs="Arial"/>
        </w:rPr>
      </w:pPr>
      <w:r w:rsidRPr="00D626E0">
        <w:rPr>
          <w:rFonts w:ascii="Arial" w:hAnsi="Arial" w:cs="Arial"/>
        </w:rPr>
        <w:t>nappe malgache par-dessus </w:t>
      </w:r>
    </w:p>
    <w:p w:rsidR="00847A91" w:rsidRPr="00D626E0" w:rsidRDefault="00847A91" w:rsidP="00B7265C">
      <w:pPr>
        <w:pStyle w:val="Corpsdetexte"/>
        <w:numPr>
          <w:ilvl w:val="0"/>
          <w:numId w:val="1"/>
        </w:numPr>
        <w:spacing w:after="0"/>
        <w:ind w:left="0" w:right="233" w:firstLine="0"/>
        <w:rPr>
          <w:rFonts w:ascii="Arial" w:hAnsi="Arial" w:cs="Arial"/>
        </w:rPr>
      </w:pPr>
      <w:r w:rsidRPr="00D626E0">
        <w:rPr>
          <w:rFonts w:ascii="Arial" w:hAnsi="Arial" w:cs="Arial"/>
        </w:rPr>
        <w:t>corbeilles de pain (de cène</w:t>
      </w:r>
      <w:r w:rsidR="00D626E0">
        <w:rPr>
          <w:rFonts w:ascii="Arial" w:hAnsi="Arial" w:cs="Arial"/>
        </w:rPr>
        <w:t>)</w:t>
      </w:r>
    </w:p>
    <w:p w:rsidR="00847A91" w:rsidRPr="00D626E0" w:rsidRDefault="00847A91" w:rsidP="00B7265C">
      <w:pPr>
        <w:pStyle w:val="Corpsdetexte"/>
        <w:numPr>
          <w:ilvl w:val="0"/>
          <w:numId w:val="1"/>
        </w:numPr>
        <w:spacing w:after="0"/>
        <w:ind w:left="0" w:right="233" w:firstLine="0"/>
        <w:rPr>
          <w:rFonts w:ascii="Arial" w:hAnsi="Arial" w:cs="Arial"/>
        </w:rPr>
      </w:pPr>
      <w:r w:rsidRPr="00847A91">
        <w:rPr>
          <w:rFonts w:ascii="Arial" w:hAnsi="Arial" w:cs="Arial"/>
        </w:rPr>
        <w:t>coupes (de cène</w:t>
      </w:r>
      <w:r w:rsidR="00D626E0">
        <w:rPr>
          <w:rFonts w:ascii="Arial" w:hAnsi="Arial" w:cs="Arial"/>
        </w:rPr>
        <w:t>)</w:t>
      </w:r>
    </w:p>
    <w:p w:rsidR="00D626E0" w:rsidRDefault="00847A91" w:rsidP="00B7265C">
      <w:pPr>
        <w:pStyle w:val="Corpsdetexte"/>
        <w:numPr>
          <w:ilvl w:val="0"/>
          <w:numId w:val="1"/>
        </w:numPr>
        <w:spacing w:after="0"/>
        <w:ind w:left="0" w:right="233" w:firstLine="0"/>
        <w:rPr>
          <w:rFonts w:ascii="Arial" w:hAnsi="Arial" w:cs="Arial"/>
        </w:rPr>
      </w:pPr>
      <w:r w:rsidRPr="00D626E0">
        <w:rPr>
          <w:rFonts w:ascii="Arial" w:hAnsi="Arial" w:cs="Arial"/>
        </w:rPr>
        <w:t>bouquet de fleurs </w:t>
      </w:r>
    </w:p>
    <w:p w:rsidR="00847A91" w:rsidRPr="00D626E0" w:rsidRDefault="00D626E0" w:rsidP="00B7265C">
      <w:pPr>
        <w:pStyle w:val="Corpsdetexte"/>
        <w:numPr>
          <w:ilvl w:val="0"/>
          <w:numId w:val="1"/>
        </w:numPr>
        <w:spacing w:after="0"/>
        <w:ind w:left="0" w:right="233" w:firstLine="0"/>
        <w:rPr>
          <w:rFonts w:ascii="Arial" w:hAnsi="Arial" w:cs="Arial"/>
        </w:rPr>
      </w:pPr>
      <w:r>
        <w:rPr>
          <w:rFonts w:ascii="Arial" w:hAnsi="Arial" w:cs="Arial"/>
        </w:rPr>
        <w:t>une Bible</w:t>
      </w:r>
    </w:p>
    <w:p w:rsidR="00847A91" w:rsidRPr="00847A91" w:rsidRDefault="00847A91" w:rsidP="00B7265C">
      <w:pPr>
        <w:pStyle w:val="Corpsdetexte"/>
        <w:numPr>
          <w:ilvl w:val="0"/>
          <w:numId w:val="1"/>
        </w:numPr>
        <w:spacing w:after="0"/>
        <w:ind w:left="0" w:right="233" w:firstLine="0"/>
        <w:rPr>
          <w:rFonts w:ascii="Arial" w:hAnsi="Arial" w:cs="Arial"/>
        </w:rPr>
      </w:pPr>
      <w:r w:rsidRPr="00847A91">
        <w:rPr>
          <w:rFonts w:ascii="Arial" w:hAnsi="Arial" w:cs="Arial"/>
        </w:rPr>
        <w:t xml:space="preserve">le support-lutrin de bible  </w:t>
      </w:r>
    </w:p>
    <w:p w:rsidR="00847A91" w:rsidRPr="00847A91" w:rsidRDefault="00847A91" w:rsidP="00B7265C">
      <w:pPr>
        <w:pStyle w:val="Corpsdetexte"/>
        <w:numPr>
          <w:ilvl w:val="0"/>
          <w:numId w:val="1"/>
        </w:numPr>
        <w:spacing w:after="0"/>
        <w:ind w:left="44" w:right="233" w:firstLine="0"/>
        <w:rPr>
          <w:rFonts w:ascii="Arial" w:hAnsi="Arial" w:cs="Arial"/>
        </w:rPr>
      </w:pPr>
      <w:r w:rsidRPr="00847A91">
        <w:rPr>
          <w:rFonts w:ascii="Arial" w:hAnsi="Arial" w:cs="Arial"/>
        </w:rPr>
        <w:t xml:space="preserve">paniers </w:t>
      </w:r>
      <w:r w:rsidR="00EF6170">
        <w:rPr>
          <w:rFonts w:ascii="Arial" w:hAnsi="Arial" w:cs="Arial"/>
        </w:rPr>
        <w:t xml:space="preserve">avec des </w:t>
      </w:r>
      <w:r w:rsidRPr="00847A91">
        <w:rPr>
          <w:rFonts w:ascii="Arial" w:hAnsi="Arial" w:cs="Arial"/>
        </w:rPr>
        <w:t xml:space="preserve"> galets </w:t>
      </w:r>
      <w:r w:rsidR="00EF6170">
        <w:rPr>
          <w:rFonts w:ascii="Arial" w:hAnsi="Arial" w:cs="Arial"/>
        </w:rPr>
        <w:t>( un par personne de l’assemblée)</w:t>
      </w:r>
    </w:p>
    <w:p w:rsidR="00847A91" w:rsidRPr="00847A91" w:rsidRDefault="00847A91" w:rsidP="00B7265C">
      <w:pPr>
        <w:pStyle w:val="Corpsdetexte"/>
        <w:numPr>
          <w:ilvl w:val="0"/>
          <w:numId w:val="1"/>
        </w:numPr>
        <w:spacing w:after="0"/>
        <w:ind w:left="44" w:right="233" w:firstLine="0"/>
        <w:rPr>
          <w:rFonts w:ascii="Arial" w:hAnsi="Arial" w:cs="Arial"/>
        </w:rPr>
      </w:pPr>
      <w:r w:rsidRPr="00847A91">
        <w:rPr>
          <w:rFonts w:ascii="Arial" w:hAnsi="Arial" w:cs="Arial"/>
        </w:rPr>
        <w:t>Corbeilles pour la collecte </w:t>
      </w:r>
    </w:p>
    <w:p w:rsidR="00847A91" w:rsidRPr="00847A91" w:rsidRDefault="00847A91" w:rsidP="00B7265C">
      <w:pPr>
        <w:pStyle w:val="Corpsdetexte"/>
        <w:numPr>
          <w:ilvl w:val="0"/>
          <w:numId w:val="1"/>
        </w:numPr>
        <w:spacing w:after="0"/>
        <w:ind w:left="44" w:right="233" w:firstLine="0"/>
        <w:rPr>
          <w:rFonts w:ascii="Arial" w:hAnsi="Arial" w:cs="Arial"/>
        </w:rPr>
      </w:pPr>
      <w:r w:rsidRPr="00847A91">
        <w:rPr>
          <w:rFonts w:ascii="Arial" w:hAnsi="Arial" w:cs="Arial"/>
        </w:rPr>
        <w:t>Belle bougie </w:t>
      </w:r>
    </w:p>
    <w:p w:rsidR="00847A91" w:rsidRDefault="00EF6170" w:rsidP="00B7265C">
      <w:pPr>
        <w:pStyle w:val="Corpsdetexte"/>
        <w:numPr>
          <w:ilvl w:val="0"/>
          <w:numId w:val="1"/>
        </w:numPr>
        <w:spacing w:after="0"/>
        <w:ind w:left="44" w:right="233" w:firstLine="0"/>
        <w:rPr>
          <w:rFonts w:ascii="Arial" w:hAnsi="Arial" w:cs="Arial"/>
        </w:rPr>
      </w:pPr>
      <w:r w:rsidRPr="00847A91">
        <w:rPr>
          <w:rFonts w:ascii="Arial" w:hAnsi="Arial" w:cs="Arial"/>
        </w:rPr>
        <w:t>Bâton</w:t>
      </w:r>
      <w:r w:rsidR="00847A91" w:rsidRPr="00847A91">
        <w:rPr>
          <w:rFonts w:ascii="Arial" w:hAnsi="Arial" w:cs="Arial"/>
        </w:rPr>
        <w:t xml:space="preserve"> d'encens  </w:t>
      </w:r>
      <w:r>
        <w:rPr>
          <w:rFonts w:ascii="Arial" w:hAnsi="Arial" w:cs="Arial"/>
        </w:rPr>
        <w:t>et support</w:t>
      </w:r>
    </w:p>
    <w:p w:rsidR="00FB6339" w:rsidRDefault="00FB6339" w:rsidP="00B7265C">
      <w:pPr>
        <w:pStyle w:val="Corpsdetexte"/>
        <w:numPr>
          <w:ilvl w:val="0"/>
          <w:numId w:val="1"/>
        </w:numPr>
        <w:spacing w:after="0"/>
        <w:ind w:left="44" w:right="233" w:firstLine="0"/>
        <w:rPr>
          <w:rFonts w:ascii="Arial" w:hAnsi="Arial" w:cs="Arial"/>
        </w:rPr>
      </w:pPr>
      <w:r>
        <w:rPr>
          <w:rFonts w:ascii="Arial" w:hAnsi="Arial" w:cs="Arial"/>
        </w:rPr>
        <w:t>Un joli plat avec des œufs en plastique</w:t>
      </w:r>
    </w:p>
    <w:p w:rsidR="00D04E7A" w:rsidRDefault="00D04E7A" w:rsidP="00B7265C">
      <w:pPr>
        <w:pStyle w:val="Corpsdetexte"/>
        <w:spacing w:after="0"/>
        <w:ind w:left="44" w:right="233"/>
        <w:rPr>
          <w:rFonts w:ascii="Arial" w:hAnsi="Arial" w:cs="Arial"/>
        </w:rPr>
      </w:pPr>
    </w:p>
    <w:p w:rsidR="00EF6170" w:rsidRPr="00BE2683" w:rsidRDefault="00EF6170" w:rsidP="00BE2683">
      <w:pPr>
        <w:pStyle w:val="Corpsdetexte"/>
        <w:spacing w:after="0"/>
        <w:ind w:right="233"/>
        <w:jc w:val="center"/>
        <w:rPr>
          <w:rFonts w:ascii="Arial" w:hAnsi="Arial" w:cs="Arial"/>
          <w:b/>
        </w:rPr>
      </w:pPr>
    </w:p>
    <w:p w:rsidR="00EF6170" w:rsidRPr="00BE2683" w:rsidRDefault="00BE2683" w:rsidP="00BE2683">
      <w:pPr>
        <w:pStyle w:val="Corpsdetexte"/>
        <w:spacing w:after="0"/>
        <w:ind w:right="233"/>
        <w:jc w:val="center"/>
        <w:rPr>
          <w:rFonts w:ascii="Arial" w:hAnsi="Arial" w:cs="Arial"/>
          <w:b/>
          <w:sz w:val="26"/>
          <w:szCs w:val="26"/>
        </w:rPr>
      </w:pPr>
      <w:r w:rsidRPr="00BE2683">
        <w:rPr>
          <w:rFonts w:ascii="Arial" w:hAnsi="Arial" w:cs="Arial"/>
          <w:b/>
          <w:sz w:val="26"/>
          <w:szCs w:val="26"/>
        </w:rPr>
        <w:t>DEROULEMENT DU CULTE</w:t>
      </w:r>
    </w:p>
    <w:p w:rsidR="00BE2683" w:rsidRPr="00BE2683" w:rsidRDefault="00BE2683" w:rsidP="00BE2683">
      <w:pPr>
        <w:pStyle w:val="Corpsdetexte"/>
        <w:spacing w:after="0"/>
        <w:ind w:right="233"/>
        <w:jc w:val="center"/>
        <w:rPr>
          <w:rFonts w:ascii="Arial" w:hAnsi="Arial" w:cs="Arial"/>
          <w:b/>
        </w:rPr>
      </w:pPr>
    </w:p>
    <w:p w:rsidR="00D04E7A" w:rsidRPr="00106260" w:rsidRDefault="00D04E7A" w:rsidP="00B7265C">
      <w:pPr>
        <w:pStyle w:val="Corpsdetexte"/>
        <w:spacing w:after="0"/>
        <w:ind w:right="233"/>
        <w:rPr>
          <w:rFonts w:ascii="Arial" w:hAnsi="Arial" w:cs="Arial"/>
          <w:i/>
        </w:rPr>
      </w:pPr>
      <w:r w:rsidRPr="00106260">
        <w:rPr>
          <w:rFonts w:ascii="Arial" w:hAnsi="Arial" w:cs="Arial"/>
          <w:i/>
        </w:rPr>
        <w:t xml:space="preserve">Une fois que les gens sont arrivés et assis (et </w:t>
      </w:r>
      <w:r w:rsidRPr="00106260">
        <w:rPr>
          <w:rFonts w:ascii="Arial" w:hAnsi="Arial" w:cs="Arial"/>
          <w:i/>
          <w:u w:val="single"/>
        </w:rPr>
        <w:t>avant</w:t>
      </w:r>
      <w:r w:rsidRPr="00106260">
        <w:rPr>
          <w:rFonts w:ascii="Arial" w:hAnsi="Arial" w:cs="Arial"/>
          <w:i/>
        </w:rPr>
        <w:t xml:space="preserve"> les paroles de salutation) :</w:t>
      </w:r>
    </w:p>
    <w:p w:rsidR="00D04E7A" w:rsidRPr="00106260" w:rsidRDefault="00D04E7A" w:rsidP="00B7265C">
      <w:pPr>
        <w:pStyle w:val="Corpsdetexte"/>
        <w:spacing w:after="0"/>
        <w:ind w:right="233"/>
        <w:rPr>
          <w:rFonts w:ascii="Arial" w:hAnsi="Arial" w:cs="Arial"/>
          <w:i/>
          <w:color w:val="000000"/>
        </w:rPr>
      </w:pPr>
      <w:r w:rsidRPr="00106260">
        <w:rPr>
          <w:rFonts w:ascii="Arial" w:hAnsi="Arial" w:cs="Arial"/>
          <w:i/>
        </w:rPr>
        <w:t>installation « gracieuse »</w:t>
      </w:r>
      <w:r w:rsidRPr="00106260">
        <w:rPr>
          <w:rFonts w:ascii="Arial" w:hAnsi="Arial" w:cs="Arial"/>
          <w:i/>
          <w:color w:val="000000"/>
        </w:rPr>
        <w:t xml:space="preserve"> (</w:t>
      </w:r>
      <w:r w:rsidRPr="00106260">
        <w:rPr>
          <w:rFonts w:ascii="Arial" w:hAnsi="Arial" w:cs="Arial"/>
          <w:i/>
          <w:iCs/>
          <w:color w:val="000000"/>
        </w:rPr>
        <w:t>en musique</w:t>
      </w:r>
      <w:r w:rsidRPr="00106260">
        <w:rPr>
          <w:rFonts w:ascii="Arial" w:hAnsi="Arial" w:cs="Arial"/>
          <w:i/>
          <w:color w:val="000000"/>
        </w:rPr>
        <w:t>) et progressive de la table de communion par les enfants et les ados.</w:t>
      </w:r>
      <w:r w:rsidRPr="00106260">
        <w:rPr>
          <w:rFonts w:ascii="Arial" w:eastAsia="Helvetica" w:hAnsi="Arial" w:cs="Arial"/>
          <w:i/>
          <w:iCs/>
          <w:color w:val="000000"/>
        </w:rPr>
        <w:t>( par exemple ) : “</w:t>
      </w:r>
      <w:proofErr w:type="spellStart"/>
      <w:r w:rsidRPr="00106260">
        <w:rPr>
          <w:rFonts w:ascii="Arial" w:eastAsia="Helvetica" w:hAnsi="Arial" w:cs="Arial"/>
          <w:i/>
          <w:iCs/>
          <w:color w:val="000000"/>
        </w:rPr>
        <w:t>Jesus</w:t>
      </w:r>
      <w:proofErr w:type="spellEnd"/>
      <w:r w:rsidRPr="00106260">
        <w:rPr>
          <w:rFonts w:ascii="Arial" w:eastAsia="Helvetica" w:hAnsi="Arial" w:cs="Arial"/>
          <w:i/>
          <w:iCs/>
          <w:color w:val="000000"/>
        </w:rPr>
        <w:t xml:space="preserve">, </w:t>
      </w:r>
      <w:proofErr w:type="spellStart"/>
      <w:r w:rsidRPr="00106260">
        <w:rPr>
          <w:rFonts w:ascii="Arial" w:eastAsia="Helvetica" w:hAnsi="Arial" w:cs="Arial"/>
          <w:i/>
          <w:iCs/>
          <w:color w:val="000000"/>
        </w:rPr>
        <w:t>joy</w:t>
      </w:r>
      <w:proofErr w:type="spellEnd"/>
      <w:r w:rsidRPr="00106260">
        <w:rPr>
          <w:rFonts w:ascii="Arial" w:eastAsia="Helvetica" w:hAnsi="Arial" w:cs="Arial"/>
          <w:i/>
          <w:iCs/>
          <w:color w:val="000000"/>
        </w:rPr>
        <w:t xml:space="preserve"> of </w:t>
      </w:r>
      <w:proofErr w:type="spellStart"/>
      <w:r w:rsidRPr="00106260">
        <w:rPr>
          <w:rFonts w:ascii="Arial" w:eastAsia="Helvetica" w:hAnsi="Arial" w:cs="Arial"/>
          <w:i/>
          <w:iCs/>
          <w:color w:val="000000"/>
        </w:rPr>
        <w:t>men's</w:t>
      </w:r>
      <w:proofErr w:type="spellEnd"/>
      <w:r w:rsidR="007A5E30">
        <w:rPr>
          <w:rFonts w:ascii="Arial" w:eastAsia="Helvetica" w:hAnsi="Arial" w:cs="Arial"/>
          <w:i/>
          <w:iCs/>
          <w:color w:val="000000"/>
        </w:rPr>
        <w:t xml:space="preserve"> </w:t>
      </w:r>
      <w:proofErr w:type="spellStart"/>
      <w:r w:rsidRPr="00106260">
        <w:rPr>
          <w:rFonts w:ascii="Arial" w:eastAsia="Helvetica" w:hAnsi="Arial" w:cs="Arial"/>
          <w:i/>
          <w:iCs/>
          <w:color w:val="000000"/>
        </w:rPr>
        <w:t>desiring</w:t>
      </w:r>
      <w:proofErr w:type="spellEnd"/>
      <w:r w:rsidRPr="00106260">
        <w:rPr>
          <w:rFonts w:ascii="Arial" w:eastAsia="Helvetica" w:hAnsi="Arial" w:cs="Arial"/>
          <w:i/>
          <w:iCs/>
          <w:color w:val="000000"/>
        </w:rPr>
        <w:t>” de Bach </w:t>
      </w:r>
    </w:p>
    <w:p w:rsidR="00D04E7A" w:rsidRPr="00106260" w:rsidRDefault="00D04E7A" w:rsidP="00B7265C">
      <w:pPr>
        <w:pStyle w:val="Corpsdetexte"/>
        <w:spacing w:after="0"/>
        <w:ind w:right="233"/>
        <w:rPr>
          <w:rFonts w:ascii="Arial" w:hAnsi="Arial" w:cs="Arial"/>
          <w:i/>
          <w:color w:val="000000"/>
        </w:rPr>
      </w:pPr>
    </w:p>
    <w:p w:rsidR="00EF6170" w:rsidRDefault="00EF6170" w:rsidP="00B7265C">
      <w:pPr>
        <w:pStyle w:val="Corpsdetexte"/>
        <w:spacing w:after="0"/>
        <w:ind w:right="233"/>
        <w:rPr>
          <w:rFonts w:ascii="Arial" w:hAnsi="Arial" w:cs="Arial"/>
          <w:b/>
          <w:color w:val="000000"/>
          <w:u w:val="single"/>
        </w:rPr>
      </w:pPr>
    </w:p>
    <w:p w:rsidR="00EF6170" w:rsidRDefault="00765960" w:rsidP="00B7265C">
      <w:pPr>
        <w:pStyle w:val="Corpsdetexte"/>
        <w:spacing w:after="0"/>
        <w:ind w:right="233"/>
        <w:rPr>
          <w:rFonts w:ascii="Arial" w:hAnsi="Arial" w:cs="Arial"/>
          <w:b/>
          <w:color w:val="000000"/>
          <w:u w:val="single"/>
        </w:rPr>
      </w:pPr>
      <w:r w:rsidRPr="00EF6170">
        <w:rPr>
          <w:rFonts w:ascii="Arial" w:hAnsi="Arial" w:cs="Arial"/>
          <w:b/>
          <w:color w:val="000000"/>
          <w:u w:val="single"/>
        </w:rPr>
        <w:t>Temps de l’a</w:t>
      </w:r>
      <w:r w:rsidR="00D04E7A" w:rsidRPr="00EF6170">
        <w:rPr>
          <w:rFonts w:ascii="Arial" w:hAnsi="Arial" w:cs="Arial"/>
          <w:b/>
          <w:color w:val="000000"/>
          <w:u w:val="single"/>
        </w:rPr>
        <w:t>ccueil</w:t>
      </w:r>
    </w:p>
    <w:p w:rsidR="00D04E7A" w:rsidRPr="00EF6170" w:rsidRDefault="00D04E7A" w:rsidP="00B7265C">
      <w:pPr>
        <w:pStyle w:val="Corpsdetexte"/>
        <w:spacing w:after="0"/>
        <w:ind w:right="233"/>
        <w:rPr>
          <w:rFonts w:ascii="Arial" w:hAnsi="Arial" w:cs="Arial"/>
          <w:b/>
          <w:color w:val="000000"/>
          <w:u w:val="single"/>
        </w:rPr>
      </w:pPr>
      <w:r w:rsidRPr="00D04E7A">
        <w:rPr>
          <w:rFonts w:ascii="Arial" w:hAnsi="Arial" w:cs="Arial"/>
        </w:rPr>
        <w:t>Partir de chez soi le dimanche matin, confiant, à l'écoute, sans avoir peur de ne rien savoir, revêtu du seul manteau de la confiance, prêts à entendre une autre voix que la nôtre...Etre à l'écoute, au fond de nous, de cet appel profond qui vient du Père.. La grâce et la paix vous sont données de sa part.</w:t>
      </w:r>
    </w:p>
    <w:p w:rsidR="00D04E7A" w:rsidRPr="00765960" w:rsidRDefault="006C199F" w:rsidP="00B7265C">
      <w:pPr>
        <w:pStyle w:val="Corpsdetexte"/>
        <w:ind w:right="233"/>
        <w:rPr>
          <w:rFonts w:ascii="Arial" w:hAnsi="Arial" w:cs="Arial"/>
          <w:i/>
          <w:iCs/>
        </w:rPr>
      </w:pPr>
      <w:r>
        <w:rPr>
          <w:rFonts w:ascii="Arial" w:hAnsi="Arial" w:cs="Arial"/>
          <w:i/>
          <w:iCs/>
        </w:rPr>
        <w:t xml:space="preserve">chant n° 46/08  </w:t>
      </w:r>
      <w:proofErr w:type="spellStart"/>
      <w:r>
        <w:rPr>
          <w:rFonts w:ascii="Arial" w:hAnsi="Arial" w:cs="Arial"/>
          <w:i/>
          <w:iCs/>
        </w:rPr>
        <w:t>str</w:t>
      </w:r>
      <w:proofErr w:type="spellEnd"/>
      <w:r>
        <w:rPr>
          <w:rFonts w:ascii="Arial" w:hAnsi="Arial" w:cs="Arial"/>
          <w:i/>
          <w:iCs/>
        </w:rPr>
        <w:t xml:space="preserve"> 1 et 2 </w:t>
      </w:r>
      <w:r w:rsidR="00D04E7A" w:rsidRPr="00765960">
        <w:rPr>
          <w:rFonts w:ascii="Arial" w:hAnsi="Arial" w:cs="Arial"/>
          <w:i/>
          <w:iCs/>
        </w:rPr>
        <w:t xml:space="preserve"> : « Toi qui gardes le silence.. » </w:t>
      </w:r>
    </w:p>
    <w:p w:rsidR="00334AEF" w:rsidRDefault="00334AEF" w:rsidP="00B7265C">
      <w:pPr>
        <w:pStyle w:val="Corpsdetexte"/>
        <w:ind w:right="233"/>
        <w:rPr>
          <w:rFonts w:ascii="Arial" w:hAnsi="Arial" w:cs="Arial"/>
          <w:b/>
          <w:iCs/>
        </w:rPr>
      </w:pPr>
    </w:p>
    <w:p w:rsidR="00D04E7A" w:rsidRPr="00EF6170" w:rsidRDefault="00765960" w:rsidP="00B7265C">
      <w:pPr>
        <w:pStyle w:val="Corpsdetexte"/>
        <w:ind w:right="233"/>
        <w:rPr>
          <w:rFonts w:ascii="Arial" w:hAnsi="Arial" w:cs="Arial"/>
          <w:b/>
          <w:iCs/>
          <w:u w:val="single"/>
        </w:rPr>
      </w:pPr>
      <w:r w:rsidRPr="00EF6170">
        <w:rPr>
          <w:rFonts w:ascii="Arial" w:hAnsi="Arial" w:cs="Arial"/>
          <w:b/>
          <w:iCs/>
          <w:u w:val="single"/>
        </w:rPr>
        <w:lastRenderedPageBreak/>
        <w:t>Temps de l’o</w:t>
      </w:r>
      <w:r w:rsidR="00D04E7A" w:rsidRPr="00EF6170">
        <w:rPr>
          <w:rFonts w:ascii="Arial" w:hAnsi="Arial" w:cs="Arial"/>
          <w:b/>
          <w:iCs/>
          <w:u w:val="single"/>
        </w:rPr>
        <w:t xml:space="preserve">ffrande </w:t>
      </w:r>
    </w:p>
    <w:p w:rsidR="00D04E7A" w:rsidRPr="00D04E7A" w:rsidRDefault="00D04E7A" w:rsidP="00B7265C">
      <w:pPr>
        <w:pStyle w:val="Corpsdetexte"/>
        <w:ind w:right="233"/>
        <w:rPr>
          <w:rFonts w:ascii="Arial" w:hAnsi="Arial" w:cs="Arial"/>
        </w:rPr>
      </w:pPr>
      <w:r w:rsidRPr="00D04E7A">
        <w:rPr>
          <w:rFonts w:ascii="Arial" w:hAnsi="Arial" w:cs="Arial"/>
        </w:rPr>
        <w:t xml:space="preserve">Venir au culte, c'est se mettre à l'écoute, avec les autres,  de ce que Dieu nous dit. C'est aussi un temps d'offrande : d'abord celui de notre temps, de notre amour, de nos questions, </w:t>
      </w:r>
      <w:r>
        <w:rPr>
          <w:rFonts w:ascii="Arial" w:hAnsi="Arial" w:cs="Arial"/>
        </w:rPr>
        <w:t>de nos joies, de nos peines...</w:t>
      </w:r>
      <w:r w:rsidRPr="00D04E7A">
        <w:rPr>
          <w:rFonts w:ascii="Arial" w:hAnsi="Arial" w:cs="Arial"/>
        </w:rPr>
        <w:t>.</w:t>
      </w:r>
    </w:p>
    <w:p w:rsidR="00D04E7A" w:rsidRDefault="00D04E7A" w:rsidP="00B7265C">
      <w:pPr>
        <w:pStyle w:val="Corpsdetexte"/>
        <w:ind w:right="233"/>
        <w:rPr>
          <w:rFonts w:ascii="Arial" w:hAnsi="Arial" w:cs="Arial"/>
          <w:color w:val="000000"/>
          <w:u w:val="single"/>
        </w:rPr>
      </w:pPr>
      <w:r w:rsidRPr="00D04E7A">
        <w:rPr>
          <w:rFonts w:ascii="Arial" w:hAnsi="Arial" w:cs="Arial"/>
        </w:rPr>
        <w:t xml:space="preserve">C'est aussi un temps d'offrande matérielle pour le travail de notre Eglise : enseigner, témoigner et  servir. Celui-ci vient exceptionnellement en début de ce culte </w:t>
      </w:r>
      <w:r w:rsidR="00173BD4">
        <w:rPr>
          <w:rFonts w:ascii="Arial" w:hAnsi="Arial" w:cs="Arial"/>
        </w:rPr>
        <w:t>pour ne pas perdre le fil de l'</w:t>
      </w:r>
      <w:r w:rsidRPr="00D04E7A">
        <w:rPr>
          <w:rFonts w:ascii="Arial" w:hAnsi="Arial" w:cs="Arial"/>
        </w:rPr>
        <w:t xml:space="preserve">histoire avec laquelle nous allons cheminer... </w:t>
      </w:r>
    </w:p>
    <w:p w:rsidR="00D04E7A" w:rsidRDefault="00D04E7A" w:rsidP="00B7265C">
      <w:pPr>
        <w:pStyle w:val="Corpsdetexte"/>
        <w:ind w:right="233"/>
        <w:rPr>
          <w:rFonts w:ascii="Bookman Old Style" w:hAnsi="Bookman Old Style" w:cs="Bookman Old Style"/>
          <w:i/>
          <w:iCs/>
        </w:rPr>
      </w:pPr>
      <w:r w:rsidRPr="00A0022A">
        <w:rPr>
          <w:rFonts w:ascii="Arial" w:hAnsi="Arial" w:cs="Arial"/>
          <w:i/>
        </w:rPr>
        <w:t>Collecte</w:t>
      </w:r>
      <w:r w:rsidR="006C199F">
        <w:rPr>
          <w:rFonts w:ascii="Arial" w:hAnsi="Arial" w:cs="Arial"/>
          <w:i/>
        </w:rPr>
        <w:t xml:space="preserve"> </w:t>
      </w:r>
      <w:r w:rsidRPr="00A0022A">
        <w:rPr>
          <w:rFonts w:ascii="Arial" w:hAnsi="Arial" w:cs="Arial"/>
          <w:i/>
          <w:iCs/>
        </w:rPr>
        <w:t>en musique</w:t>
      </w:r>
      <w:r w:rsidR="00A0022A" w:rsidRPr="00A0022A">
        <w:rPr>
          <w:rFonts w:ascii="Arial" w:hAnsi="Arial" w:cs="Arial"/>
          <w:i/>
          <w:iCs/>
        </w:rPr>
        <w:t>, les ados faisant passer les corbeilles dans l’assemblée</w:t>
      </w:r>
      <w:r w:rsidR="00A0022A">
        <w:rPr>
          <w:rFonts w:ascii="Bookman Old Style" w:hAnsi="Bookman Old Style" w:cs="Bookman Old Style"/>
          <w:i/>
          <w:iCs/>
        </w:rPr>
        <w:t>.</w:t>
      </w:r>
    </w:p>
    <w:p w:rsidR="00A0022A" w:rsidRDefault="00A0022A" w:rsidP="00B7265C">
      <w:pPr>
        <w:pStyle w:val="Corpsdetexte"/>
        <w:ind w:right="233"/>
        <w:rPr>
          <w:rFonts w:ascii="Arial" w:hAnsi="Arial" w:cs="Arial"/>
          <w:b/>
          <w:iCs/>
        </w:rPr>
      </w:pPr>
    </w:p>
    <w:p w:rsidR="00A0022A" w:rsidRPr="00EF6170" w:rsidRDefault="00A0022A" w:rsidP="00B7265C">
      <w:pPr>
        <w:pStyle w:val="Corpsdetexte"/>
        <w:ind w:right="233"/>
        <w:rPr>
          <w:rFonts w:ascii="Arial" w:hAnsi="Arial" w:cs="Arial"/>
          <w:b/>
          <w:iCs/>
          <w:u w:val="single"/>
        </w:rPr>
      </w:pPr>
      <w:r w:rsidRPr="00EF6170">
        <w:rPr>
          <w:rFonts w:ascii="Arial" w:hAnsi="Arial" w:cs="Arial"/>
          <w:b/>
          <w:iCs/>
          <w:u w:val="single"/>
        </w:rPr>
        <w:t>Transition</w:t>
      </w:r>
    </w:p>
    <w:p w:rsidR="00A0022A" w:rsidRPr="00A0022A" w:rsidRDefault="00334AEF" w:rsidP="00B7265C">
      <w:pPr>
        <w:pStyle w:val="Corpsdetexte"/>
        <w:ind w:right="233"/>
        <w:rPr>
          <w:rFonts w:ascii="Arial" w:hAnsi="Arial" w:cs="Arial"/>
          <w:color w:val="000000"/>
        </w:rPr>
      </w:pPr>
      <w:r>
        <w:rPr>
          <w:rFonts w:ascii="Arial" w:hAnsi="Arial" w:cs="Arial"/>
        </w:rPr>
        <w:t xml:space="preserve">Vendredi, nous avons </w:t>
      </w:r>
      <w:r w:rsidR="00A0022A" w:rsidRPr="00A0022A">
        <w:rPr>
          <w:rFonts w:ascii="Arial" w:hAnsi="Arial" w:cs="Arial"/>
        </w:rPr>
        <w:t xml:space="preserve">entendu le récit de la Passion de Jésus, son arrestation, la lâcheté des disciples qui se sont </w:t>
      </w:r>
      <w:r w:rsidR="00A0022A" w:rsidRPr="00A0022A">
        <w:rPr>
          <w:rFonts w:ascii="Arial" w:hAnsi="Arial" w:cs="Arial"/>
          <w:u w:val="single"/>
        </w:rPr>
        <w:t>tous</w:t>
      </w:r>
      <w:r w:rsidR="00A0022A" w:rsidRPr="00A0022A">
        <w:rPr>
          <w:rFonts w:ascii="Arial" w:hAnsi="Arial" w:cs="Arial"/>
        </w:rPr>
        <w:t xml:space="preserve"> enfuis à ce moment-là,  le procès inique, sa condamnation à mort, sa crucifixion, son abandon. </w:t>
      </w:r>
      <w:r w:rsidR="00A0022A" w:rsidRPr="00A0022A">
        <w:rPr>
          <w:rFonts w:ascii="Arial" w:hAnsi="Arial" w:cs="Arial"/>
          <w:b/>
          <w:bCs/>
          <w:color w:val="000000"/>
        </w:rPr>
        <w:tab/>
      </w:r>
      <w:r w:rsidR="00A0022A" w:rsidRPr="00A0022A">
        <w:rPr>
          <w:rFonts w:ascii="Arial" w:hAnsi="Arial" w:cs="Arial"/>
          <w:b/>
          <w:bCs/>
          <w:color w:val="000000"/>
        </w:rPr>
        <w:tab/>
      </w:r>
    </w:p>
    <w:p w:rsidR="00A0022A" w:rsidRPr="00A0022A" w:rsidRDefault="00A0022A" w:rsidP="00173BD4">
      <w:pPr>
        <w:pStyle w:val="Corpsdetexte"/>
        <w:spacing w:after="40"/>
        <w:ind w:right="232"/>
        <w:rPr>
          <w:rFonts w:ascii="Arial" w:hAnsi="Arial" w:cs="Arial"/>
        </w:rPr>
      </w:pPr>
      <w:r w:rsidRPr="00A0022A">
        <w:rPr>
          <w:rFonts w:ascii="Arial" w:hAnsi="Arial" w:cs="Arial"/>
          <w:color w:val="000000"/>
        </w:rPr>
        <w:t xml:space="preserve">Et pourtant, </w:t>
      </w:r>
      <w:r w:rsidRPr="00106260">
        <w:rPr>
          <w:rFonts w:ascii="Arial" w:hAnsi="Arial" w:cs="Arial"/>
          <w:iCs/>
        </w:rPr>
        <w:t>quelques personnes</w:t>
      </w:r>
      <w:r w:rsidRPr="00A0022A">
        <w:rPr>
          <w:rFonts w:ascii="Arial" w:hAnsi="Arial" w:cs="Arial"/>
        </w:rPr>
        <w:t>n'ont pas fui.. Elles ne faisaient pas partie des Apôtres, du fameux  groupe des Douze. Non, elles ne fai</w:t>
      </w:r>
      <w:r w:rsidR="00334AEF">
        <w:rPr>
          <w:rFonts w:ascii="Arial" w:hAnsi="Arial" w:cs="Arial"/>
        </w:rPr>
        <w:t>saient partie d'aucun groupe. C</w:t>
      </w:r>
      <w:r w:rsidRPr="00A0022A">
        <w:rPr>
          <w:rFonts w:ascii="Arial" w:hAnsi="Arial" w:cs="Arial"/>
        </w:rPr>
        <w:t xml:space="preserve">'était juste quelques femmes. Elles sont restées là, non loin de la croix...Parmi elles : </w:t>
      </w:r>
      <w:r w:rsidRPr="00A0022A">
        <w:rPr>
          <w:rFonts w:ascii="Arial" w:hAnsi="Arial" w:cs="Arial"/>
          <w:bCs/>
          <w:color w:val="000000"/>
        </w:rPr>
        <w:t xml:space="preserve">Marie de </w:t>
      </w:r>
      <w:proofErr w:type="spellStart"/>
      <w:r w:rsidRPr="00A0022A">
        <w:rPr>
          <w:rFonts w:ascii="Arial" w:hAnsi="Arial" w:cs="Arial"/>
          <w:bCs/>
          <w:color w:val="000000"/>
        </w:rPr>
        <w:t>Magdala</w:t>
      </w:r>
      <w:proofErr w:type="spellEnd"/>
      <w:r w:rsidRPr="00A0022A">
        <w:rPr>
          <w:rFonts w:ascii="Arial" w:hAnsi="Arial" w:cs="Arial"/>
          <w:bCs/>
          <w:color w:val="000000"/>
        </w:rPr>
        <w:t xml:space="preserve">..... Marie mère de Jacques...et Salomé </w:t>
      </w:r>
      <w:r w:rsidRPr="00A0022A">
        <w:rPr>
          <w:rFonts w:ascii="Arial" w:hAnsi="Arial" w:cs="Arial"/>
          <w:bCs/>
          <w:color w:val="FF0000"/>
        </w:rPr>
        <w:t>…</w:t>
      </w:r>
    </w:p>
    <w:p w:rsidR="00A0022A" w:rsidRDefault="00A0022A" w:rsidP="00173BD4">
      <w:pPr>
        <w:pStyle w:val="Corpsdetexte"/>
        <w:spacing w:after="40"/>
        <w:ind w:right="232"/>
        <w:rPr>
          <w:rFonts w:ascii="Arial" w:eastAsiaTheme="minorHAnsi" w:hAnsi="Arial" w:cs="Arial"/>
          <w:kern w:val="0"/>
          <w:sz w:val="22"/>
          <w:szCs w:val="22"/>
          <w:lang w:eastAsia="en-US" w:bidi="ar-SA"/>
        </w:rPr>
      </w:pPr>
    </w:p>
    <w:p w:rsidR="00A0022A" w:rsidRPr="00A0022A" w:rsidRDefault="00A0022A" w:rsidP="00173BD4">
      <w:pPr>
        <w:pStyle w:val="Corpsdetexte"/>
        <w:spacing w:after="40"/>
        <w:ind w:right="232"/>
        <w:rPr>
          <w:rFonts w:ascii="Arial" w:hAnsi="Arial" w:cs="Arial"/>
          <w:i/>
        </w:rPr>
      </w:pPr>
      <w:r w:rsidRPr="00A0022A">
        <w:rPr>
          <w:rFonts w:ascii="Arial" w:hAnsi="Arial" w:cs="Arial"/>
          <w:i/>
        </w:rPr>
        <w:t>Silence</w:t>
      </w:r>
    </w:p>
    <w:p w:rsidR="00A0022A" w:rsidRDefault="00A0022A" w:rsidP="00173BD4">
      <w:pPr>
        <w:pStyle w:val="Corpsdetexte"/>
        <w:spacing w:after="40"/>
        <w:ind w:right="232"/>
        <w:rPr>
          <w:rFonts w:ascii="Arial" w:hAnsi="Arial" w:cs="Arial"/>
        </w:rPr>
      </w:pPr>
    </w:p>
    <w:p w:rsidR="00A0022A" w:rsidRDefault="00A0022A" w:rsidP="00173BD4">
      <w:pPr>
        <w:pStyle w:val="Corpsdetexte"/>
        <w:spacing w:after="40"/>
        <w:ind w:right="232"/>
        <w:rPr>
          <w:rFonts w:ascii="Arial" w:hAnsi="Arial" w:cs="Arial"/>
        </w:rPr>
      </w:pPr>
      <w:r w:rsidRPr="00A0022A">
        <w:rPr>
          <w:rFonts w:ascii="Arial" w:hAnsi="Arial" w:cs="Arial"/>
        </w:rPr>
        <w:t>Oui, quelques femmes sont restées là, dévastées par le chagrin et la douleur face à l'agonie et la mort de leur Maitre, de leur Bien-Aimé</w:t>
      </w:r>
      <w:r>
        <w:rPr>
          <w:rFonts w:ascii="Arial" w:hAnsi="Arial" w:cs="Arial"/>
        </w:rPr>
        <w:t>…</w:t>
      </w:r>
    </w:p>
    <w:p w:rsidR="00A0022A" w:rsidRDefault="00A0022A" w:rsidP="00173BD4">
      <w:pPr>
        <w:pStyle w:val="Corpsdetexte"/>
        <w:spacing w:after="40"/>
        <w:ind w:right="232"/>
        <w:rPr>
          <w:rFonts w:ascii="Arial" w:hAnsi="Arial" w:cs="Arial"/>
        </w:rPr>
      </w:pPr>
    </w:p>
    <w:p w:rsidR="00A0022A" w:rsidRPr="000D5621" w:rsidRDefault="00A0022A" w:rsidP="00B7265C">
      <w:pPr>
        <w:pStyle w:val="Corpsdetexte"/>
        <w:ind w:right="233"/>
        <w:rPr>
          <w:rFonts w:ascii="Arial" w:hAnsi="Arial" w:cs="Arial"/>
          <w:u w:val="single"/>
        </w:rPr>
      </w:pPr>
      <w:r w:rsidRPr="000D5621">
        <w:rPr>
          <w:rFonts w:ascii="Arial" w:hAnsi="Arial" w:cs="Arial"/>
          <w:u w:val="single"/>
        </w:rPr>
        <w:t xml:space="preserve">Musique : </w:t>
      </w:r>
      <w:r w:rsidRPr="000D5621">
        <w:rPr>
          <w:rFonts w:ascii="Arial" w:hAnsi="Arial" w:cs="Arial"/>
        </w:rPr>
        <w:t>mélodie du 46/08</w:t>
      </w:r>
    </w:p>
    <w:p w:rsidR="00A0022A" w:rsidRDefault="00A0022A" w:rsidP="00B7265C">
      <w:pPr>
        <w:pStyle w:val="Corpsdetexte"/>
        <w:ind w:right="233"/>
        <w:rPr>
          <w:rFonts w:ascii="Arial" w:hAnsi="Arial" w:cs="Arial"/>
          <w:i/>
        </w:rPr>
      </w:pPr>
    </w:p>
    <w:p w:rsidR="00A0022A" w:rsidRDefault="00A0022A" w:rsidP="00B7265C">
      <w:pPr>
        <w:pStyle w:val="Corpsdetexte"/>
        <w:ind w:right="233"/>
        <w:rPr>
          <w:rFonts w:ascii="Arial" w:hAnsi="Arial" w:cs="Arial"/>
        </w:rPr>
      </w:pPr>
      <w:r w:rsidRPr="00765960">
        <w:rPr>
          <w:rFonts w:ascii="Arial" w:hAnsi="Arial" w:cs="Arial"/>
          <w:u w:val="single"/>
        </w:rPr>
        <w:t xml:space="preserve">Diapo avec le texte de Marc 16 v 1 et 2 </w:t>
      </w:r>
      <w:r w:rsidR="00765960">
        <w:rPr>
          <w:rFonts w:ascii="Arial" w:hAnsi="Arial" w:cs="Arial"/>
          <w:u w:val="single"/>
        </w:rPr>
        <w:t xml:space="preserve"> - </w:t>
      </w:r>
      <w:r w:rsidRPr="00765960">
        <w:rPr>
          <w:rFonts w:ascii="Arial" w:hAnsi="Arial" w:cs="Arial"/>
          <w:u w:val="single"/>
        </w:rPr>
        <w:t>lu par voix off</w:t>
      </w:r>
      <w:r>
        <w:rPr>
          <w:rFonts w:ascii="Arial" w:hAnsi="Arial" w:cs="Arial"/>
        </w:rPr>
        <w:t> :</w:t>
      </w:r>
    </w:p>
    <w:p w:rsidR="00A0022A" w:rsidRDefault="00A0022A" w:rsidP="00B7265C">
      <w:pPr>
        <w:pStyle w:val="Corpsdetexte"/>
        <w:ind w:right="233"/>
        <w:rPr>
          <w:rFonts w:ascii="Arial" w:hAnsi="Arial" w:cs="Arial"/>
          <w:i/>
        </w:rPr>
      </w:pPr>
      <w:r>
        <w:rPr>
          <w:rFonts w:ascii="Arial" w:hAnsi="Arial" w:cs="Arial"/>
          <w:i/>
        </w:rPr>
        <w:t>«  lorsque</w:t>
      </w:r>
      <w:r w:rsidR="000D5621">
        <w:rPr>
          <w:rFonts w:ascii="Arial" w:hAnsi="Arial" w:cs="Arial"/>
          <w:i/>
        </w:rPr>
        <w:t xml:space="preserve"> </w:t>
      </w:r>
      <w:r w:rsidR="00765960">
        <w:rPr>
          <w:rFonts w:ascii="Arial" w:hAnsi="Arial" w:cs="Arial"/>
          <w:i/>
        </w:rPr>
        <w:t xml:space="preserve">le sabbat fut passé, Marie de </w:t>
      </w:r>
      <w:proofErr w:type="spellStart"/>
      <w:r w:rsidR="00765960">
        <w:rPr>
          <w:rFonts w:ascii="Arial" w:hAnsi="Arial" w:cs="Arial"/>
          <w:i/>
        </w:rPr>
        <w:t>M</w:t>
      </w:r>
      <w:r>
        <w:rPr>
          <w:rFonts w:ascii="Arial" w:hAnsi="Arial" w:cs="Arial"/>
          <w:i/>
        </w:rPr>
        <w:t>agdala</w:t>
      </w:r>
      <w:proofErr w:type="spellEnd"/>
      <w:r>
        <w:rPr>
          <w:rFonts w:ascii="Arial" w:hAnsi="Arial" w:cs="Arial"/>
          <w:i/>
        </w:rPr>
        <w:t xml:space="preserve">, Marie mère de Jacques, et </w:t>
      </w:r>
      <w:r w:rsidR="00765960">
        <w:rPr>
          <w:rFonts w:ascii="Arial" w:hAnsi="Arial" w:cs="Arial"/>
          <w:i/>
        </w:rPr>
        <w:t>Salomé</w:t>
      </w:r>
      <w:r>
        <w:rPr>
          <w:rFonts w:ascii="Arial" w:hAnsi="Arial" w:cs="Arial"/>
          <w:i/>
        </w:rPr>
        <w:t xml:space="preserve"> achetèrent des</w:t>
      </w:r>
      <w:r w:rsidR="00765960">
        <w:rPr>
          <w:rFonts w:ascii="Arial" w:hAnsi="Arial" w:cs="Arial"/>
          <w:i/>
        </w:rPr>
        <w:t xml:space="preserve"> aromates, pour aller embaumer J</w:t>
      </w:r>
      <w:r>
        <w:rPr>
          <w:rFonts w:ascii="Arial" w:hAnsi="Arial" w:cs="Arial"/>
          <w:i/>
        </w:rPr>
        <w:t>ésus.</w:t>
      </w:r>
      <w:r w:rsidR="00765960">
        <w:rPr>
          <w:rFonts w:ascii="Arial" w:hAnsi="Arial" w:cs="Arial"/>
          <w:i/>
        </w:rPr>
        <w:t xml:space="preserve"> Très tôt, le dimanche matin, au lever du soleil, elles se rendirent au tombeau. »</w:t>
      </w:r>
    </w:p>
    <w:p w:rsidR="00765960" w:rsidRDefault="00765960" w:rsidP="00B7265C">
      <w:pPr>
        <w:pStyle w:val="Corpsdetexte"/>
        <w:ind w:right="233"/>
        <w:rPr>
          <w:rFonts w:ascii="Arial" w:hAnsi="Arial" w:cs="Arial"/>
          <w:i/>
        </w:rPr>
      </w:pPr>
    </w:p>
    <w:p w:rsidR="00765960" w:rsidRDefault="00765960" w:rsidP="00B7265C">
      <w:pPr>
        <w:spacing w:line="240" w:lineRule="auto"/>
        <w:ind w:right="233"/>
        <w:rPr>
          <w:rFonts w:ascii="Arial" w:hAnsi="Arial" w:cs="Arial"/>
          <w:color w:val="000000"/>
          <w:sz w:val="24"/>
          <w:szCs w:val="24"/>
        </w:rPr>
      </w:pPr>
      <w:r w:rsidRPr="00765960">
        <w:rPr>
          <w:rFonts w:ascii="Arial" w:hAnsi="Arial" w:cs="Arial"/>
          <w:i/>
          <w:iCs/>
          <w:color w:val="000000"/>
          <w:sz w:val="24"/>
          <w:szCs w:val="24"/>
        </w:rPr>
        <w:t>1 ou 2  enfants vont allumer des bâtonnets</w:t>
      </w:r>
      <w:r w:rsidR="000D5621">
        <w:rPr>
          <w:rFonts w:ascii="Arial" w:hAnsi="Arial" w:cs="Arial"/>
          <w:i/>
          <w:iCs/>
          <w:color w:val="000000"/>
          <w:sz w:val="24"/>
          <w:szCs w:val="24"/>
        </w:rPr>
        <w:t xml:space="preserve"> </w:t>
      </w:r>
      <w:r w:rsidRPr="00765960">
        <w:rPr>
          <w:rFonts w:ascii="Arial" w:hAnsi="Arial" w:cs="Arial"/>
          <w:b/>
          <w:bCs/>
          <w:color w:val="000000"/>
          <w:sz w:val="24"/>
          <w:szCs w:val="24"/>
        </w:rPr>
        <w:t>d'encens</w:t>
      </w:r>
      <w:r w:rsidR="000D5621">
        <w:rPr>
          <w:rFonts w:ascii="Arial" w:hAnsi="Arial" w:cs="Arial"/>
          <w:b/>
          <w:bCs/>
          <w:color w:val="000000"/>
          <w:sz w:val="24"/>
          <w:szCs w:val="24"/>
        </w:rPr>
        <w:t xml:space="preserve"> </w:t>
      </w:r>
      <w:r w:rsidRPr="00765960">
        <w:rPr>
          <w:rFonts w:ascii="Arial" w:hAnsi="Arial" w:cs="Arial"/>
          <w:i/>
          <w:iCs/>
          <w:color w:val="000000"/>
          <w:sz w:val="24"/>
          <w:szCs w:val="24"/>
        </w:rPr>
        <w:t>posés sur la table</w:t>
      </w:r>
      <w:r w:rsidRPr="00765960">
        <w:rPr>
          <w:rFonts w:ascii="Arial" w:hAnsi="Arial" w:cs="Arial"/>
          <w:color w:val="000000"/>
          <w:sz w:val="24"/>
          <w:szCs w:val="24"/>
        </w:rPr>
        <w:t xml:space="preserve">. </w:t>
      </w:r>
    </w:p>
    <w:p w:rsidR="00765960" w:rsidRPr="00765960" w:rsidRDefault="00765960" w:rsidP="00B7265C">
      <w:pPr>
        <w:pStyle w:val="Corpsdetexte"/>
        <w:spacing w:after="0"/>
        <w:ind w:right="233"/>
        <w:rPr>
          <w:rFonts w:ascii="Arial" w:hAnsi="Arial" w:cs="Arial"/>
          <w:color w:val="000000"/>
        </w:rPr>
      </w:pPr>
      <w:r w:rsidRPr="00765960">
        <w:rPr>
          <w:rFonts w:ascii="Arial" w:hAnsi="Arial" w:cs="Arial"/>
          <w:color w:val="000000"/>
        </w:rPr>
        <w:t xml:space="preserve">Lorsqu'un être aimé  a été arraché à la vie et que la mort est là, lourde, pesante, prenant toute la place,  il ne reste plus rien sinon à s'accrocher à des petites choses, aux aromates, à la tradition, au quotidien de la vie. </w:t>
      </w:r>
    </w:p>
    <w:p w:rsidR="00765960" w:rsidRPr="00765960" w:rsidRDefault="00765960" w:rsidP="00B7265C">
      <w:pPr>
        <w:pStyle w:val="Corpsdetexte"/>
        <w:spacing w:after="0"/>
        <w:ind w:right="233"/>
        <w:rPr>
          <w:rFonts w:ascii="Arial" w:hAnsi="Arial" w:cs="Arial"/>
          <w:color w:val="000000"/>
        </w:rPr>
      </w:pPr>
      <w:r w:rsidRPr="00765960">
        <w:rPr>
          <w:rFonts w:ascii="Arial" w:hAnsi="Arial" w:cs="Arial"/>
          <w:color w:val="000000"/>
        </w:rPr>
        <w:t xml:space="preserve">Pour ces femmes, amies de Jésus, c'était tout ce qu'il y avait à faire : dire encore une dernière fois leur amour, avec de pauvres gestes, mais des gestes  d'amour, lui offrir un dernier adieu. </w:t>
      </w:r>
    </w:p>
    <w:p w:rsidR="00765960" w:rsidRPr="00765960" w:rsidRDefault="00765960" w:rsidP="00B7265C">
      <w:pPr>
        <w:pStyle w:val="Corpsdetexte"/>
        <w:spacing w:after="0"/>
        <w:ind w:right="233"/>
        <w:rPr>
          <w:rFonts w:ascii="Arial" w:hAnsi="Arial" w:cs="Arial"/>
          <w:color w:val="000000"/>
        </w:rPr>
      </w:pPr>
      <w:r w:rsidRPr="00765960">
        <w:rPr>
          <w:rFonts w:ascii="Arial" w:hAnsi="Arial" w:cs="Arial"/>
          <w:color w:val="000000"/>
        </w:rPr>
        <w:t xml:space="preserve">Oui, que pouvaient-elle faire d'autre sinon aller au cimetière pour faire cela ? </w:t>
      </w:r>
    </w:p>
    <w:p w:rsidR="00765960" w:rsidRPr="00765960" w:rsidRDefault="00765960" w:rsidP="00B7265C">
      <w:pPr>
        <w:pStyle w:val="Corpsdetexte"/>
        <w:spacing w:after="0"/>
        <w:ind w:right="233"/>
        <w:rPr>
          <w:rFonts w:ascii="Arial" w:hAnsi="Arial" w:cs="Arial"/>
        </w:rPr>
      </w:pPr>
      <w:r w:rsidRPr="00765960">
        <w:rPr>
          <w:rFonts w:ascii="Arial" w:hAnsi="Arial" w:cs="Arial"/>
          <w:color w:val="000000"/>
        </w:rPr>
        <w:t>C'était un dimanche, très tôt le matin, le soleil s'était  à peine levé en ce  jour de peine...</w:t>
      </w:r>
    </w:p>
    <w:p w:rsidR="00765960" w:rsidRPr="00765960" w:rsidRDefault="00765960" w:rsidP="00B7265C">
      <w:pPr>
        <w:pStyle w:val="Corpsdetexte"/>
        <w:spacing w:after="0"/>
        <w:ind w:right="233"/>
        <w:rPr>
          <w:rFonts w:ascii="Arial" w:hAnsi="Arial" w:cs="Arial"/>
        </w:rPr>
      </w:pPr>
    </w:p>
    <w:p w:rsidR="00765960" w:rsidRPr="00EF6170" w:rsidRDefault="00765960" w:rsidP="00B7265C">
      <w:pPr>
        <w:spacing w:line="240" w:lineRule="auto"/>
        <w:ind w:right="233"/>
        <w:rPr>
          <w:rFonts w:ascii="Arial" w:hAnsi="Arial" w:cs="Arial"/>
          <w:b/>
          <w:iCs/>
          <w:color w:val="000000"/>
          <w:sz w:val="24"/>
          <w:szCs w:val="24"/>
          <w:u w:val="single"/>
        </w:rPr>
      </w:pPr>
      <w:r w:rsidRPr="00EF6170">
        <w:rPr>
          <w:rFonts w:ascii="Arial" w:hAnsi="Arial" w:cs="Arial"/>
          <w:b/>
          <w:iCs/>
          <w:color w:val="000000"/>
          <w:sz w:val="24"/>
          <w:szCs w:val="24"/>
          <w:u w:val="single"/>
        </w:rPr>
        <w:t>Temps de louange</w:t>
      </w:r>
    </w:p>
    <w:p w:rsidR="00765960" w:rsidRPr="00765960" w:rsidRDefault="00765960" w:rsidP="00B7265C">
      <w:pPr>
        <w:pStyle w:val="Corpsdetexte"/>
        <w:spacing w:after="0"/>
        <w:ind w:right="233"/>
        <w:rPr>
          <w:rFonts w:ascii="Arial" w:hAnsi="Arial" w:cs="Arial"/>
        </w:rPr>
      </w:pPr>
      <w:r w:rsidRPr="00765960">
        <w:rPr>
          <w:rFonts w:ascii="Arial" w:hAnsi="Arial" w:cs="Arial"/>
        </w:rPr>
        <w:t xml:space="preserve">Notre Père, c’est vrai que nous ne sommes que cendre et poussière, mais pour </w:t>
      </w:r>
      <w:r w:rsidRPr="00765960">
        <w:rPr>
          <w:rFonts w:ascii="Arial" w:hAnsi="Arial" w:cs="Arial"/>
        </w:rPr>
        <w:lastRenderedPageBreak/>
        <w:t xml:space="preserve">cette poussière que nous sommes, tu as donné ton Fils unique. </w:t>
      </w:r>
    </w:p>
    <w:p w:rsidR="00765960" w:rsidRPr="00765960" w:rsidRDefault="00765960" w:rsidP="00B7265C">
      <w:pPr>
        <w:pStyle w:val="Corpsdetexte"/>
        <w:spacing w:after="0"/>
        <w:ind w:right="233"/>
        <w:rPr>
          <w:rFonts w:ascii="Arial" w:hAnsi="Arial" w:cs="Arial"/>
        </w:rPr>
      </w:pPr>
      <w:r w:rsidRPr="00765960">
        <w:rPr>
          <w:rFonts w:ascii="Arial" w:hAnsi="Arial" w:cs="Arial"/>
        </w:rPr>
        <w:t xml:space="preserve">Nous te louons. </w:t>
      </w:r>
    </w:p>
    <w:p w:rsidR="00765960" w:rsidRPr="00765960" w:rsidRDefault="00765960" w:rsidP="00B7265C">
      <w:pPr>
        <w:pStyle w:val="Corpsdetexte"/>
        <w:spacing w:after="0"/>
        <w:ind w:right="233"/>
        <w:rPr>
          <w:rFonts w:ascii="Arial" w:hAnsi="Arial" w:cs="Arial"/>
        </w:rPr>
      </w:pPr>
    </w:p>
    <w:p w:rsidR="00765960" w:rsidRDefault="00765960" w:rsidP="00B7265C">
      <w:pPr>
        <w:spacing w:line="240" w:lineRule="auto"/>
        <w:rPr>
          <w:rFonts w:ascii="Arial" w:hAnsi="Arial" w:cs="Arial"/>
          <w:sz w:val="24"/>
          <w:szCs w:val="24"/>
        </w:rPr>
      </w:pPr>
      <w:r w:rsidRPr="00765960">
        <w:rPr>
          <w:rFonts w:ascii="Arial" w:hAnsi="Arial" w:cs="Arial"/>
          <w:sz w:val="24"/>
          <w:szCs w:val="24"/>
        </w:rPr>
        <w:t>C’est vrai que nous sommes aussi éphémères qu’une fleur des champs, mais ta bienveillance dure d’éternité en éternité.</w:t>
      </w:r>
    </w:p>
    <w:p w:rsidR="00765960" w:rsidRPr="00765960" w:rsidRDefault="00106260" w:rsidP="00B7265C">
      <w:pPr>
        <w:spacing w:line="240" w:lineRule="auto"/>
        <w:rPr>
          <w:rFonts w:ascii="Arial" w:hAnsi="Arial" w:cs="Arial"/>
          <w:sz w:val="24"/>
          <w:szCs w:val="24"/>
        </w:rPr>
      </w:pPr>
      <w:r>
        <w:rPr>
          <w:rFonts w:ascii="Arial" w:hAnsi="Arial" w:cs="Arial"/>
          <w:sz w:val="24"/>
          <w:szCs w:val="24"/>
        </w:rPr>
        <w:t xml:space="preserve"> Nous te rendons grâce</w:t>
      </w:r>
      <w:r w:rsidR="00765960" w:rsidRPr="00765960">
        <w:rPr>
          <w:rFonts w:ascii="Arial" w:hAnsi="Arial" w:cs="Arial"/>
          <w:sz w:val="24"/>
          <w:szCs w:val="24"/>
        </w:rPr>
        <w:t>.</w:t>
      </w:r>
    </w:p>
    <w:p w:rsidR="00765960" w:rsidRPr="00765960" w:rsidRDefault="00765960" w:rsidP="00B7265C">
      <w:pPr>
        <w:spacing w:line="240" w:lineRule="auto"/>
        <w:rPr>
          <w:rFonts w:ascii="Arial" w:hAnsi="Arial" w:cs="Arial"/>
          <w:sz w:val="24"/>
          <w:szCs w:val="24"/>
        </w:rPr>
      </w:pPr>
      <w:r w:rsidRPr="00765960">
        <w:rPr>
          <w:rFonts w:ascii="Arial" w:hAnsi="Arial" w:cs="Arial"/>
          <w:sz w:val="24"/>
          <w:szCs w:val="24"/>
        </w:rPr>
        <w:t xml:space="preserve">C’est vrai que tu as créé l’homme à partir de la poussière du sol, mais tu lui as donné ton souffle pour vivre, pour aimer et pour te louer. </w:t>
      </w:r>
    </w:p>
    <w:p w:rsidR="00765960" w:rsidRPr="00765960" w:rsidRDefault="00765960" w:rsidP="00B7265C">
      <w:pPr>
        <w:spacing w:line="240" w:lineRule="auto"/>
        <w:rPr>
          <w:rFonts w:ascii="Arial" w:hAnsi="Arial" w:cs="Arial"/>
          <w:sz w:val="24"/>
          <w:szCs w:val="24"/>
        </w:rPr>
      </w:pPr>
      <w:r w:rsidRPr="00765960">
        <w:rPr>
          <w:rFonts w:ascii="Arial" w:hAnsi="Arial" w:cs="Arial"/>
          <w:sz w:val="24"/>
          <w:szCs w:val="24"/>
        </w:rPr>
        <w:t xml:space="preserve">Nous te bénissons. </w:t>
      </w:r>
    </w:p>
    <w:p w:rsidR="00765960" w:rsidRPr="00765960" w:rsidRDefault="00765960" w:rsidP="00B7265C">
      <w:pPr>
        <w:spacing w:line="240" w:lineRule="auto"/>
        <w:rPr>
          <w:rFonts w:ascii="Arial" w:hAnsi="Arial" w:cs="Arial"/>
          <w:sz w:val="24"/>
          <w:szCs w:val="24"/>
        </w:rPr>
      </w:pPr>
      <w:r w:rsidRPr="00765960">
        <w:rPr>
          <w:rFonts w:ascii="Arial" w:hAnsi="Arial" w:cs="Arial"/>
          <w:sz w:val="24"/>
          <w:szCs w:val="24"/>
        </w:rPr>
        <w:t xml:space="preserve">C’est vrai que nous balbutions dans notre marche vers toi, mais c’est toi qui nous rejoins et qui fais route avec nous. </w:t>
      </w:r>
    </w:p>
    <w:p w:rsidR="00765960" w:rsidRPr="00765960" w:rsidRDefault="00765960" w:rsidP="00B7265C">
      <w:pPr>
        <w:spacing w:line="240" w:lineRule="auto"/>
        <w:rPr>
          <w:rFonts w:ascii="Arial" w:hAnsi="Arial" w:cs="Arial"/>
          <w:strike/>
          <w:sz w:val="24"/>
          <w:szCs w:val="24"/>
        </w:rPr>
      </w:pPr>
      <w:r w:rsidRPr="00765960">
        <w:rPr>
          <w:rFonts w:ascii="Arial" w:hAnsi="Arial" w:cs="Arial"/>
          <w:sz w:val="24"/>
          <w:szCs w:val="24"/>
        </w:rPr>
        <w:t xml:space="preserve">Nous te louons. </w:t>
      </w:r>
    </w:p>
    <w:p w:rsidR="00765960" w:rsidRPr="00765960" w:rsidRDefault="00765960" w:rsidP="00B7265C">
      <w:pPr>
        <w:spacing w:line="240" w:lineRule="auto"/>
        <w:rPr>
          <w:rFonts w:ascii="Arial" w:hAnsi="Arial" w:cs="Arial"/>
          <w:sz w:val="24"/>
          <w:szCs w:val="24"/>
        </w:rPr>
      </w:pPr>
      <w:r w:rsidRPr="00765960">
        <w:rPr>
          <w:rFonts w:ascii="Arial" w:hAnsi="Arial" w:cs="Arial"/>
          <w:sz w:val="24"/>
          <w:szCs w:val="24"/>
        </w:rPr>
        <w:t>Rappelle-nous jour après jour que la terre a été c</w:t>
      </w:r>
      <w:r w:rsidR="00FB6339">
        <w:rPr>
          <w:rFonts w:ascii="Arial" w:hAnsi="Arial" w:cs="Arial"/>
          <w:sz w:val="24"/>
          <w:szCs w:val="24"/>
        </w:rPr>
        <w:t xml:space="preserve">réée pour notre salut.                 </w:t>
      </w:r>
      <w:r w:rsidRPr="00765960">
        <w:rPr>
          <w:rFonts w:ascii="Arial" w:hAnsi="Arial" w:cs="Arial"/>
          <w:sz w:val="24"/>
          <w:szCs w:val="24"/>
        </w:rPr>
        <w:t>Que cette confiance nourrisse notre louange.  Amen !</w:t>
      </w:r>
    </w:p>
    <w:p w:rsidR="00765960" w:rsidRPr="00765960" w:rsidRDefault="00765960" w:rsidP="00B7265C">
      <w:pPr>
        <w:spacing w:after="0" w:line="240" w:lineRule="auto"/>
        <w:ind w:right="233"/>
        <w:rPr>
          <w:rFonts w:ascii="Arial" w:hAnsi="Arial" w:cs="Arial"/>
          <w:sz w:val="24"/>
          <w:szCs w:val="24"/>
        </w:rPr>
      </w:pPr>
    </w:p>
    <w:p w:rsidR="00765960" w:rsidRDefault="00765960" w:rsidP="00B7265C">
      <w:pPr>
        <w:pStyle w:val="Corpsdetexte"/>
        <w:ind w:right="233"/>
        <w:rPr>
          <w:rFonts w:ascii="Arial" w:hAnsi="Arial" w:cs="Arial"/>
          <w:color w:val="000000"/>
        </w:rPr>
      </w:pPr>
      <w:r w:rsidRPr="00765960">
        <w:rPr>
          <w:rFonts w:ascii="Arial" w:hAnsi="Arial" w:cs="Arial"/>
          <w:i/>
          <w:iCs/>
          <w:color w:val="000000"/>
        </w:rPr>
        <w:t xml:space="preserve">Un  enfantva allumer la belle </w:t>
      </w:r>
      <w:r w:rsidRPr="00765960">
        <w:rPr>
          <w:rFonts w:ascii="Arial" w:hAnsi="Arial" w:cs="Arial"/>
          <w:b/>
          <w:i/>
          <w:iCs/>
          <w:color w:val="000000"/>
        </w:rPr>
        <w:t>bougie</w:t>
      </w:r>
      <w:r w:rsidRPr="00765960">
        <w:rPr>
          <w:rFonts w:ascii="Arial" w:hAnsi="Arial" w:cs="Arial"/>
          <w:i/>
          <w:iCs/>
          <w:color w:val="000000"/>
        </w:rPr>
        <w:t xml:space="preserve"> qui est sur la table de communion</w:t>
      </w:r>
      <w:r w:rsidRPr="00765960">
        <w:rPr>
          <w:rFonts w:ascii="Arial" w:hAnsi="Arial" w:cs="Arial"/>
          <w:color w:val="000000"/>
        </w:rPr>
        <w:t>.</w:t>
      </w:r>
    </w:p>
    <w:p w:rsidR="00765960" w:rsidRPr="000D5621" w:rsidRDefault="000D5621" w:rsidP="00B7265C">
      <w:pPr>
        <w:pStyle w:val="Corpsdetexte"/>
        <w:ind w:right="233"/>
        <w:rPr>
          <w:rFonts w:ascii="Arial" w:hAnsi="Arial" w:cs="Arial"/>
          <w:iCs/>
        </w:rPr>
      </w:pPr>
      <w:r w:rsidRPr="000D5621">
        <w:rPr>
          <w:rFonts w:ascii="Arial" w:hAnsi="Arial" w:cs="Arial"/>
          <w:iCs/>
          <w:u w:val="single"/>
        </w:rPr>
        <w:t xml:space="preserve">Chant </w:t>
      </w:r>
      <w:r w:rsidR="006B5B1C" w:rsidRPr="000D5621">
        <w:rPr>
          <w:rFonts w:ascii="Arial" w:hAnsi="Arial" w:cs="Arial"/>
          <w:iCs/>
          <w:u w:val="single"/>
        </w:rPr>
        <w:t>42/08</w:t>
      </w:r>
      <w:r w:rsidRPr="000D5621">
        <w:rPr>
          <w:rFonts w:ascii="Arial" w:hAnsi="Arial" w:cs="Arial"/>
          <w:iCs/>
          <w:u w:val="single"/>
        </w:rPr>
        <w:t> :</w:t>
      </w:r>
      <w:r>
        <w:rPr>
          <w:rFonts w:ascii="Arial" w:hAnsi="Arial" w:cs="Arial"/>
          <w:iCs/>
        </w:rPr>
        <w:t xml:space="preserve"> </w:t>
      </w:r>
      <w:r w:rsidR="00765960" w:rsidRPr="000D5621">
        <w:rPr>
          <w:rFonts w:ascii="Arial" w:hAnsi="Arial" w:cs="Arial"/>
          <w:iCs/>
        </w:rPr>
        <w:t xml:space="preserve">« Toi qui </w:t>
      </w:r>
      <w:r w:rsidR="006B5B1C" w:rsidRPr="000D5621">
        <w:rPr>
          <w:rFonts w:ascii="Arial" w:hAnsi="Arial" w:cs="Arial"/>
          <w:iCs/>
        </w:rPr>
        <w:t>disposes de toutes choses. »</w:t>
      </w:r>
      <w:r w:rsidRPr="000D5621">
        <w:rPr>
          <w:rFonts w:ascii="Arial" w:hAnsi="Arial" w:cs="Arial"/>
          <w:iCs/>
        </w:rPr>
        <w:t> </w:t>
      </w:r>
      <w:r>
        <w:rPr>
          <w:rFonts w:ascii="Arial" w:hAnsi="Arial" w:cs="Arial"/>
          <w:iCs/>
        </w:rPr>
        <w:t xml:space="preserve">§ </w:t>
      </w:r>
      <w:r w:rsidR="00765960" w:rsidRPr="000D5621">
        <w:rPr>
          <w:rFonts w:ascii="Arial" w:hAnsi="Arial" w:cs="Arial"/>
          <w:iCs/>
        </w:rPr>
        <w:t xml:space="preserve">1 -2-  3 </w:t>
      </w:r>
    </w:p>
    <w:p w:rsidR="006B5B1C" w:rsidRDefault="006B5B1C" w:rsidP="00B7265C">
      <w:pPr>
        <w:pStyle w:val="Corpsdetexte"/>
        <w:ind w:right="233"/>
        <w:rPr>
          <w:rFonts w:ascii="Arial" w:hAnsi="Arial" w:cs="Arial"/>
          <w:i/>
          <w:iCs/>
        </w:rPr>
      </w:pPr>
    </w:p>
    <w:p w:rsidR="006B5B1C" w:rsidRPr="00EF6170" w:rsidRDefault="006B5B1C" w:rsidP="00B7265C">
      <w:pPr>
        <w:pStyle w:val="Corpsdetexte"/>
        <w:ind w:right="233"/>
        <w:rPr>
          <w:rFonts w:ascii="Arial" w:hAnsi="Arial" w:cs="Arial"/>
          <w:b/>
          <w:iCs/>
          <w:u w:val="single"/>
        </w:rPr>
      </w:pPr>
      <w:r w:rsidRPr="00EF6170">
        <w:rPr>
          <w:rFonts w:ascii="Arial" w:hAnsi="Arial" w:cs="Arial"/>
          <w:b/>
          <w:iCs/>
          <w:u w:val="single"/>
        </w:rPr>
        <w:t>Temps de la repentance</w:t>
      </w:r>
    </w:p>
    <w:p w:rsidR="006B5B1C" w:rsidRDefault="006B5B1C" w:rsidP="00B7265C">
      <w:pPr>
        <w:pStyle w:val="Corpsdetexte"/>
        <w:ind w:right="233"/>
        <w:rPr>
          <w:rFonts w:ascii="Arial" w:hAnsi="Arial" w:cs="Arial"/>
        </w:rPr>
      </w:pPr>
      <w:r w:rsidRPr="00765960">
        <w:rPr>
          <w:rFonts w:ascii="Arial" w:hAnsi="Arial" w:cs="Arial"/>
          <w:u w:val="single"/>
        </w:rPr>
        <w:t xml:space="preserve">Diapo avec le texte de Marc 16 v </w:t>
      </w:r>
      <w:r>
        <w:rPr>
          <w:rFonts w:ascii="Arial" w:hAnsi="Arial" w:cs="Arial"/>
          <w:u w:val="single"/>
        </w:rPr>
        <w:t xml:space="preserve">3 - </w:t>
      </w:r>
      <w:r w:rsidRPr="00765960">
        <w:rPr>
          <w:rFonts w:ascii="Arial" w:hAnsi="Arial" w:cs="Arial"/>
          <w:u w:val="single"/>
        </w:rPr>
        <w:t>lu par voix off</w:t>
      </w:r>
      <w:r>
        <w:rPr>
          <w:rFonts w:ascii="Arial" w:hAnsi="Arial" w:cs="Arial"/>
        </w:rPr>
        <w:t> :</w:t>
      </w:r>
    </w:p>
    <w:p w:rsidR="006B5B1C" w:rsidRDefault="006B5B1C" w:rsidP="00B7265C">
      <w:pPr>
        <w:pStyle w:val="Corpsdetexte"/>
        <w:ind w:right="233"/>
        <w:rPr>
          <w:rFonts w:ascii="Arial" w:hAnsi="Arial" w:cs="Arial"/>
          <w:i/>
        </w:rPr>
      </w:pPr>
      <w:r>
        <w:rPr>
          <w:rFonts w:ascii="Arial" w:hAnsi="Arial" w:cs="Arial"/>
          <w:i/>
        </w:rPr>
        <w:t>« Elles se disaient entre elles : Qui nous roulera la pierre de l’entrée du tombeau ? »</w:t>
      </w:r>
    </w:p>
    <w:p w:rsidR="006B5B1C" w:rsidRPr="006B5B1C" w:rsidRDefault="006B5B1C" w:rsidP="00B7265C">
      <w:pPr>
        <w:pStyle w:val="Corpsdetexte"/>
        <w:ind w:right="233"/>
        <w:rPr>
          <w:rFonts w:ascii="Arial" w:hAnsi="Arial" w:cs="Arial"/>
          <w:color w:val="000000"/>
        </w:rPr>
      </w:pPr>
      <w:r w:rsidRPr="006B5B1C">
        <w:rPr>
          <w:rFonts w:ascii="Arial" w:hAnsi="Arial" w:cs="Arial"/>
          <w:color w:val="000000"/>
        </w:rPr>
        <w:t>Jusque-là, les femmes amies de Jésus ont été fortes et courageuses. Fidèles et présentes jusqu'à ce moment terrible que fut la crucifixion de Jésus ! Mais à présent,</w:t>
      </w:r>
      <w:r w:rsidR="00106260">
        <w:rPr>
          <w:rFonts w:ascii="Arial" w:hAnsi="Arial" w:cs="Arial"/>
          <w:color w:val="000000"/>
        </w:rPr>
        <w:t xml:space="preserve"> en route vers le « cimetière »</w:t>
      </w:r>
      <w:r w:rsidRPr="006B5B1C">
        <w:rPr>
          <w:rFonts w:ascii="Arial" w:hAnsi="Arial" w:cs="Arial"/>
          <w:color w:val="000000"/>
        </w:rPr>
        <w:t>,  leurs pas se font plus  lourds. Leur chagrin est immense comme cette pierre devant le tombeau..</w:t>
      </w:r>
      <w:r w:rsidRPr="006B5B1C">
        <w:rPr>
          <w:rFonts w:ascii="Arial" w:hAnsi="Arial" w:cs="Arial"/>
          <w:color w:val="333333"/>
        </w:rPr>
        <w:t>.</w:t>
      </w:r>
    </w:p>
    <w:p w:rsidR="006B5B1C" w:rsidRPr="006B5B1C" w:rsidRDefault="006B5B1C" w:rsidP="00B7265C">
      <w:pPr>
        <w:pStyle w:val="Corpsdetexte"/>
        <w:ind w:right="233"/>
        <w:rPr>
          <w:rFonts w:ascii="Arial" w:hAnsi="Arial" w:cs="Arial"/>
          <w:color w:val="000000"/>
        </w:rPr>
      </w:pPr>
      <w:r w:rsidRPr="006B5B1C">
        <w:rPr>
          <w:rFonts w:ascii="Arial" w:hAnsi="Arial" w:cs="Arial"/>
          <w:color w:val="000000"/>
        </w:rPr>
        <w:t xml:space="preserve">Et d'ailleurs, qui va nous rouler la pierre ?  se demandent- elles. </w:t>
      </w:r>
    </w:p>
    <w:p w:rsidR="006B5B1C" w:rsidRPr="006B5B1C" w:rsidRDefault="006B5B1C" w:rsidP="00B7265C">
      <w:pPr>
        <w:pStyle w:val="Corpsdetexte"/>
        <w:ind w:right="233"/>
        <w:rPr>
          <w:rFonts w:ascii="Arial" w:hAnsi="Arial" w:cs="Arial"/>
          <w:color w:val="000000"/>
        </w:rPr>
      </w:pPr>
      <w:r w:rsidRPr="006B5B1C">
        <w:rPr>
          <w:rFonts w:ascii="Arial" w:hAnsi="Arial" w:cs="Arial"/>
          <w:color w:val="000000"/>
        </w:rPr>
        <w:t xml:space="preserve">Lorsqu'on a tenu jusqu'au bout, lorsqu'on a été fort dans l'épreuve, « parce qu'on n'avait pas le choix »,  </w:t>
      </w:r>
      <w:r>
        <w:rPr>
          <w:rFonts w:ascii="Arial" w:hAnsi="Arial" w:cs="Arial"/>
          <w:color w:val="000000"/>
        </w:rPr>
        <w:t>« parce qu'il le fallait bien »</w:t>
      </w:r>
      <w:r w:rsidRPr="006B5B1C">
        <w:rPr>
          <w:rFonts w:ascii="Arial" w:hAnsi="Arial" w:cs="Arial"/>
          <w:color w:val="000000"/>
        </w:rPr>
        <w:t xml:space="preserve"> arrive un moment où l'on se sent vaciller, où l'on n'en peut plus, un moment où nos forces nous lâchent....</w:t>
      </w:r>
    </w:p>
    <w:p w:rsidR="006B5B1C" w:rsidRPr="006B5B1C" w:rsidRDefault="006B5B1C" w:rsidP="00B7265C">
      <w:pPr>
        <w:pStyle w:val="Corpsdetexte"/>
        <w:ind w:right="233"/>
        <w:rPr>
          <w:rFonts w:ascii="Arial" w:hAnsi="Arial" w:cs="Arial"/>
          <w:color w:val="000000"/>
        </w:rPr>
      </w:pPr>
      <w:r w:rsidRPr="006B5B1C">
        <w:rPr>
          <w:rFonts w:ascii="Arial" w:hAnsi="Arial" w:cs="Arial"/>
          <w:color w:val="000000"/>
        </w:rPr>
        <w:t>Qui leur roulera la pierre, à ces femmes qui ont perdu Jésus ?</w:t>
      </w:r>
    </w:p>
    <w:p w:rsidR="006B5B1C" w:rsidRPr="006B5B1C" w:rsidRDefault="006B5B1C" w:rsidP="00B7265C">
      <w:pPr>
        <w:pStyle w:val="Corpsdetexte"/>
        <w:ind w:right="233"/>
        <w:rPr>
          <w:rFonts w:ascii="Arial" w:hAnsi="Arial" w:cs="Arial"/>
          <w:color w:val="000000"/>
        </w:rPr>
      </w:pPr>
      <w:r w:rsidRPr="006B5B1C">
        <w:rPr>
          <w:rFonts w:ascii="Arial" w:hAnsi="Arial" w:cs="Arial"/>
          <w:color w:val="000000"/>
        </w:rPr>
        <w:t xml:space="preserve">Quand on est  éprouvé, on ne voit plus clair, l’horizon se transforme en mur. Et dans ces moment-là, toute consolation, tout « réconfort » apparaissent comme une injure faite au chagrin... </w:t>
      </w:r>
    </w:p>
    <w:p w:rsidR="006B5B1C" w:rsidRPr="006B5B1C" w:rsidRDefault="006B5B1C" w:rsidP="00B7265C">
      <w:pPr>
        <w:pStyle w:val="Corpsdetexte"/>
        <w:ind w:right="233"/>
        <w:rPr>
          <w:rFonts w:ascii="Arial" w:hAnsi="Arial" w:cs="Arial"/>
          <w:color w:val="000000"/>
        </w:rPr>
      </w:pPr>
    </w:p>
    <w:p w:rsidR="006B5B1C" w:rsidRPr="006B5B1C" w:rsidRDefault="006B5B1C" w:rsidP="00B7265C">
      <w:pPr>
        <w:pStyle w:val="Corpsdetexte"/>
        <w:ind w:right="233"/>
        <w:rPr>
          <w:rFonts w:ascii="Arial" w:hAnsi="Arial" w:cs="Arial"/>
          <w:color w:val="000000"/>
        </w:rPr>
      </w:pPr>
      <w:r w:rsidRPr="006B5B1C">
        <w:rPr>
          <w:rFonts w:ascii="Arial" w:hAnsi="Arial" w:cs="Arial"/>
          <w:color w:val="000000"/>
        </w:rPr>
        <w:t>Et aujourd'hui ?  Qui roulera la peine  de tous ceux qui ont perdu un être cher ?  Qui roulera la so</w:t>
      </w:r>
      <w:r>
        <w:rPr>
          <w:rFonts w:ascii="Arial" w:hAnsi="Arial" w:cs="Arial"/>
          <w:color w:val="000000"/>
        </w:rPr>
        <w:t>litude dans les grandes villes</w:t>
      </w:r>
      <w:r w:rsidRPr="006B5B1C">
        <w:rPr>
          <w:rFonts w:ascii="Arial" w:hAnsi="Arial" w:cs="Arial"/>
          <w:color w:val="000000"/>
        </w:rPr>
        <w:t xml:space="preserve">? </w:t>
      </w:r>
    </w:p>
    <w:p w:rsidR="006B5B1C" w:rsidRPr="000D5621" w:rsidRDefault="006B5B1C" w:rsidP="000D5621">
      <w:pPr>
        <w:rPr>
          <w:rFonts w:ascii="Arial" w:hAnsi="Arial" w:cs="Arial"/>
          <w:color w:val="000000"/>
        </w:rPr>
      </w:pPr>
      <w:r w:rsidRPr="006B5B1C">
        <w:rPr>
          <w:rFonts w:ascii="Arial" w:hAnsi="Arial" w:cs="Arial"/>
          <w:color w:val="000000"/>
          <w:sz w:val="24"/>
          <w:szCs w:val="24"/>
        </w:rPr>
        <w:t>Je me rappelle d'une dame assise sur un banc, dan</w:t>
      </w:r>
      <w:r>
        <w:rPr>
          <w:rFonts w:ascii="Arial" w:hAnsi="Arial" w:cs="Arial"/>
          <w:color w:val="000000"/>
          <w:sz w:val="24"/>
          <w:szCs w:val="24"/>
        </w:rPr>
        <w:t>s un square à Nantes, il y a quelq</w:t>
      </w:r>
      <w:r w:rsidRPr="006B5B1C">
        <w:rPr>
          <w:rFonts w:ascii="Arial" w:hAnsi="Arial" w:cs="Arial"/>
          <w:color w:val="000000"/>
          <w:sz w:val="24"/>
          <w:szCs w:val="24"/>
        </w:rPr>
        <w:t xml:space="preserve">ues années. Elle était assise à coté de moi, elle s'est adressée à moi </w:t>
      </w:r>
      <w:r w:rsidRPr="006B5B1C">
        <w:rPr>
          <w:rFonts w:ascii="Arial" w:hAnsi="Arial" w:cs="Arial"/>
          <w:color w:val="000000"/>
          <w:sz w:val="24"/>
          <w:szCs w:val="24"/>
        </w:rPr>
        <w:lastRenderedPageBreak/>
        <w:t>timidement, et nous avons commencé à nous parler. Elle parlait avec hésitation.</w:t>
      </w:r>
      <w:r w:rsidR="00361FBF">
        <w:rPr>
          <w:rFonts w:ascii="Arial" w:hAnsi="Arial" w:cs="Arial"/>
          <w:color w:val="000000"/>
          <w:sz w:val="24"/>
          <w:szCs w:val="24"/>
        </w:rPr>
        <w:t>Puis elle m'a dit : «E</w:t>
      </w:r>
      <w:r w:rsidRPr="006B5B1C">
        <w:rPr>
          <w:rFonts w:ascii="Arial" w:hAnsi="Arial" w:cs="Arial"/>
          <w:color w:val="000000"/>
          <w:sz w:val="24"/>
          <w:szCs w:val="24"/>
        </w:rPr>
        <w:t>xcusez-moi, je ne trouve pas mes mots</w:t>
      </w:r>
      <w:r>
        <w:rPr>
          <w:rFonts w:ascii="Arial" w:hAnsi="Arial" w:cs="Arial"/>
          <w:color w:val="000000"/>
          <w:sz w:val="24"/>
          <w:szCs w:val="24"/>
        </w:rPr>
        <w:t>, </w:t>
      </w:r>
      <w:r w:rsidRPr="006B5B1C">
        <w:rPr>
          <w:rFonts w:ascii="Arial" w:hAnsi="Arial" w:cs="Arial"/>
          <w:color w:val="000000"/>
          <w:sz w:val="24"/>
          <w:szCs w:val="24"/>
        </w:rPr>
        <w:t>ça fait si longtemps que je n'ai pas parlé à quelqu'un.... »</w:t>
      </w:r>
    </w:p>
    <w:p w:rsidR="000D5621" w:rsidRDefault="006B5B1C" w:rsidP="000D5621">
      <w:pPr>
        <w:pStyle w:val="Corpsdetexte"/>
        <w:ind w:right="233"/>
        <w:rPr>
          <w:rFonts w:ascii="Arial" w:hAnsi="Arial" w:cs="Arial"/>
          <w:color w:val="000000"/>
        </w:rPr>
      </w:pPr>
      <w:r w:rsidRPr="006B5B1C">
        <w:rPr>
          <w:rFonts w:ascii="Arial" w:hAnsi="Arial" w:cs="Arial"/>
          <w:color w:val="000000"/>
        </w:rPr>
        <w:t xml:space="preserve">Qui roulera la peur du lendemain ? </w:t>
      </w:r>
    </w:p>
    <w:p w:rsidR="006B5B1C" w:rsidRPr="006B5B1C" w:rsidRDefault="006B5B1C" w:rsidP="00B7265C">
      <w:pPr>
        <w:ind w:right="233"/>
        <w:rPr>
          <w:rFonts w:ascii="Arial" w:hAnsi="Arial" w:cs="Arial"/>
          <w:b/>
          <w:color w:val="000000"/>
        </w:rPr>
      </w:pPr>
      <w:r w:rsidRPr="006B5B1C">
        <w:rPr>
          <w:rFonts w:ascii="Arial" w:hAnsi="Arial" w:cs="Arial"/>
          <w:color w:val="000000"/>
          <w:sz w:val="24"/>
          <w:szCs w:val="24"/>
        </w:rPr>
        <w:t xml:space="preserve">Oui, dans le cœur de ces femmes comme dans le cœur de tant d'humains dans ce monde, il fait nuit, la crainte est là, le sentiment qu'il n'y a plus rien à faire ni à espérer.  </w:t>
      </w:r>
    </w:p>
    <w:p w:rsidR="006B5B1C" w:rsidRPr="00F31416" w:rsidRDefault="00F31416" w:rsidP="00B7265C">
      <w:pPr>
        <w:rPr>
          <w:rFonts w:ascii="Arial" w:hAnsi="Arial" w:cs="Arial"/>
          <w:iCs/>
          <w:sz w:val="24"/>
          <w:szCs w:val="24"/>
        </w:rPr>
      </w:pPr>
      <w:r>
        <w:rPr>
          <w:rFonts w:ascii="Arial" w:hAnsi="Arial" w:cs="Arial"/>
          <w:iCs/>
          <w:sz w:val="24"/>
          <w:szCs w:val="24"/>
          <w:u w:val="single"/>
        </w:rPr>
        <w:t>M</w:t>
      </w:r>
      <w:r w:rsidR="006B5B1C" w:rsidRPr="00F31416">
        <w:rPr>
          <w:rFonts w:ascii="Arial" w:hAnsi="Arial" w:cs="Arial"/>
          <w:iCs/>
          <w:sz w:val="24"/>
          <w:szCs w:val="24"/>
          <w:u w:val="single"/>
        </w:rPr>
        <w:t>élodie du c</w:t>
      </w:r>
      <w:r w:rsidRPr="00F31416">
        <w:rPr>
          <w:rFonts w:ascii="Arial" w:hAnsi="Arial" w:cs="Arial"/>
          <w:iCs/>
          <w:sz w:val="24"/>
          <w:szCs w:val="24"/>
          <w:u w:val="single"/>
        </w:rPr>
        <w:t>hant</w:t>
      </w:r>
      <w:r>
        <w:rPr>
          <w:rFonts w:ascii="Arial" w:hAnsi="Arial" w:cs="Arial"/>
          <w:iCs/>
          <w:sz w:val="24"/>
          <w:szCs w:val="24"/>
        </w:rPr>
        <w:t xml:space="preserve"> </w:t>
      </w:r>
      <w:r w:rsidR="006B5B1C" w:rsidRPr="00F31416">
        <w:rPr>
          <w:rFonts w:ascii="Arial" w:hAnsi="Arial" w:cs="Arial"/>
          <w:iCs/>
          <w:sz w:val="24"/>
          <w:szCs w:val="24"/>
        </w:rPr>
        <w:t xml:space="preserve"> n° 49/17</w:t>
      </w:r>
      <w:r>
        <w:rPr>
          <w:rFonts w:ascii="Arial" w:hAnsi="Arial" w:cs="Arial"/>
          <w:iCs/>
          <w:sz w:val="24"/>
          <w:szCs w:val="24"/>
        </w:rPr>
        <w:t xml:space="preserve"> : </w:t>
      </w:r>
      <w:r w:rsidR="00425940" w:rsidRPr="00F31416">
        <w:rPr>
          <w:rFonts w:ascii="Arial" w:hAnsi="Arial" w:cs="Arial"/>
          <w:iCs/>
          <w:sz w:val="24"/>
          <w:szCs w:val="24"/>
        </w:rPr>
        <w:t xml:space="preserve"> «  quand le soir descend »</w:t>
      </w:r>
    </w:p>
    <w:p w:rsidR="006B5B1C" w:rsidRPr="006B5B1C" w:rsidRDefault="006B5B1C" w:rsidP="00B7265C">
      <w:pPr>
        <w:rPr>
          <w:rFonts w:ascii="Arial" w:hAnsi="Arial" w:cs="Arial"/>
          <w:i/>
          <w:iCs/>
          <w:color w:val="FF0000"/>
          <w:sz w:val="24"/>
          <w:szCs w:val="24"/>
        </w:rPr>
      </w:pPr>
      <w:r w:rsidRPr="006B5B1C">
        <w:rPr>
          <w:rFonts w:ascii="Arial" w:hAnsi="Arial" w:cs="Arial"/>
          <w:color w:val="000000"/>
          <w:sz w:val="24"/>
          <w:szCs w:val="24"/>
        </w:rPr>
        <w:t xml:space="preserve">Nous avons peut-être nous aussi des sujets, des choses, des situations  qui sont difficiles, </w:t>
      </w:r>
      <w:r w:rsidR="00361FBF">
        <w:rPr>
          <w:rFonts w:ascii="Arial" w:hAnsi="Arial" w:cs="Arial"/>
          <w:color w:val="000000"/>
          <w:sz w:val="24"/>
          <w:szCs w:val="24"/>
        </w:rPr>
        <w:t>et qui sont lourdes à porter …</w:t>
      </w:r>
    </w:p>
    <w:p w:rsidR="006B5B1C" w:rsidRPr="006B5B1C" w:rsidRDefault="006B5B1C" w:rsidP="00B7265C">
      <w:pPr>
        <w:pStyle w:val="Corpsdetexte"/>
        <w:spacing w:after="0"/>
        <w:ind w:right="233"/>
        <w:rPr>
          <w:rFonts w:ascii="Arial" w:hAnsi="Arial" w:cs="Arial"/>
          <w:color w:val="000000"/>
        </w:rPr>
      </w:pPr>
      <w:r w:rsidRPr="006B5B1C">
        <w:rPr>
          <w:rFonts w:ascii="Arial" w:hAnsi="Arial" w:cs="Arial"/>
          <w:color w:val="000000"/>
        </w:rPr>
        <w:t>Sur la pierre qui va nous être donnée, et qui sera personnelle, nous pouvons écrire ce qui nous pèse par une phrase, un mot, qui ne sera lu par personne d'autre que vous</w:t>
      </w:r>
      <w:r w:rsidRPr="006B5B1C">
        <w:rPr>
          <w:rFonts w:ascii="Arial" w:hAnsi="Arial" w:cs="Arial"/>
          <w:i/>
          <w:iCs/>
          <w:color w:val="000000"/>
        </w:rPr>
        <w:t xml:space="preserve">.  </w:t>
      </w:r>
      <w:r w:rsidRPr="006B5B1C">
        <w:rPr>
          <w:rFonts w:ascii="Arial" w:hAnsi="Arial" w:cs="Arial"/>
          <w:color w:val="000000"/>
        </w:rPr>
        <w:t>Un feutre sur le côté de vos chaises  est à votre disposition.</w:t>
      </w:r>
    </w:p>
    <w:p w:rsidR="006B5B1C" w:rsidRPr="006B5B1C" w:rsidRDefault="006B5B1C" w:rsidP="00B7265C">
      <w:pPr>
        <w:pStyle w:val="Corpsdetexte"/>
        <w:spacing w:after="0"/>
        <w:ind w:right="233"/>
        <w:rPr>
          <w:rFonts w:ascii="Arial" w:hAnsi="Arial" w:cs="Arial"/>
          <w:color w:val="000000"/>
        </w:rPr>
      </w:pPr>
    </w:p>
    <w:p w:rsidR="006B5B1C" w:rsidRPr="006B5B1C" w:rsidRDefault="006B5B1C" w:rsidP="00B7265C">
      <w:pPr>
        <w:pStyle w:val="Corpsdetexte"/>
        <w:spacing w:after="0"/>
        <w:ind w:right="233"/>
        <w:rPr>
          <w:rFonts w:ascii="Arial" w:hAnsi="Arial" w:cs="Arial"/>
        </w:rPr>
      </w:pPr>
    </w:p>
    <w:p w:rsidR="006B5B1C" w:rsidRDefault="006B5B1C" w:rsidP="00B7265C">
      <w:pPr>
        <w:pStyle w:val="Corpsdetexte"/>
        <w:spacing w:after="0"/>
        <w:ind w:right="233"/>
        <w:rPr>
          <w:rFonts w:ascii="Arial" w:hAnsi="Arial" w:cs="Arial"/>
          <w:i/>
          <w:iCs/>
        </w:rPr>
      </w:pPr>
      <w:r w:rsidRPr="006B5B1C">
        <w:rPr>
          <w:rFonts w:ascii="Arial" w:hAnsi="Arial" w:cs="Arial"/>
          <w:i/>
          <w:iCs/>
        </w:rPr>
        <w:t xml:space="preserve">Distribution de galets </w:t>
      </w:r>
      <w:r>
        <w:rPr>
          <w:rFonts w:ascii="Arial" w:hAnsi="Arial" w:cs="Arial"/>
          <w:i/>
          <w:iCs/>
        </w:rPr>
        <w:t xml:space="preserve">par les enfants ou ados </w:t>
      </w:r>
      <w:r w:rsidRPr="006B5B1C">
        <w:rPr>
          <w:rFonts w:ascii="Arial" w:hAnsi="Arial" w:cs="Arial"/>
          <w:i/>
          <w:iCs/>
        </w:rPr>
        <w:t xml:space="preserve"> à tous les membres de l'assemblée. </w:t>
      </w:r>
    </w:p>
    <w:p w:rsidR="00425940" w:rsidRDefault="00425940" w:rsidP="00B7265C">
      <w:pPr>
        <w:pStyle w:val="Corpsdetexte"/>
        <w:spacing w:after="0"/>
        <w:ind w:right="233"/>
        <w:rPr>
          <w:rFonts w:ascii="Arial" w:hAnsi="Arial" w:cs="Arial"/>
          <w:i/>
          <w:iCs/>
        </w:rPr>
      </w:pPr>
      <w:r>
        <w:rPr>
          <w:rFonts w:ascii="Arial" w:hAnsi="Arial" w:cs="Arial"/>
          <w:i/>
          <w:iCs/>
        </w:rPr>
        <w:tab/>
      </w:r>
    </w:p>
    <w:p w:rsidR="00425940" w:rsidRDefault="00425940" w:rsidP="00B7265C">
      <w:pPr>
        <w:pStyle w:val="Corpsdetexte"/>
        <w:spacing w:after="0"/>
        <w:ind w:right="233"/>
        <w:rPr>
          <w:rFonts w:ascii="Arial" w:hAnsi="Arial" w:cs="Arial"/>
          <w:i/>
          <w:iCs/>
        </w:rPr>
      </w:pPr>
      <w:r w:rsidRPr="000D5621">
        <w:rPr>
          <w:rFonts w:ascii="Arial" w:hAnsi="Arial" w:cs="Arial"/>
          <w:iCs/>
          <w:u w:val="single"/>
        </w:rPr>
        <w:t>Mélodie du cantique 49/17</w:t>
      </w:r>
      <w:r w:rsidR="00106260">
        <w:rPr>
          <w:rFonts w:ascii="Arial" w:hAnsi="Arial" w:cs="Arial"/>
          <w:i/>
          <w:iCs/>
        </w:rPr>
        <w:t xml:space="preserve"> pendant la distribution p</w:t>
      </w:r>
      <w:r w:rsidR="00361FBF">
        <w:rPr>
          <w:rFonts w:ascii="Arial" w:hAnsi="Arial" w:cs="Arial"/>
          <w:i/>
          <w:iCs/>
        </w:rPr>
        <w:t>uis l</w:t>
      </w:r>
      <w:r w:rsidR="00F31416">
        <w:rPr>
          <w:rFonts w:ascii="Arial" w:hAnsi="Arial" w:cs="Arial"/>
          <w:i/>
          <w:iCs/>
        </w:rPr>
        <w:t>’assemblée chante le 49/17 §</w:t>
      </w:r>
      <w:r>
        <w:rPr>
          <w:rFonts w:ascii="Arial" w:hAnsi="Arial" w:cs="Arial"/>
          <w:i/>
          <w:iCs/>
        </w:rPr>
        <w:t xml:space="preserve"> 1 et 2 </w:t>
      </w:r>
    </w:p>
    <w:p w:rsidR="00425940" w:rsidRDefault="00425940" w:rsidP="00B7265C">
      <w:pPr>
        <w:pStyle w:val="Corpsdetexte"/>
        <w:ind w:right="233"/>
        <w:rPr>
          <w:rFonts w:ascii="Arial" w:hAnsi="Arial" w:cs="Arial"/>
          <w:i/>
          <w:iCs/>
        </w:rPr>
      </w:pPr>
    </w:p>
    <w:p w:rsidR="00425940" w:rsidRDefault="00425940" w:rsidP="00B7265C">
      <w:pPr>
        <w:pStyle w:val="Corpsdetexte"/>
        <w:ind w:right="233"/>
        <w:rPr>
          <w:rFonts w:ascii="Arial" w:hAnsi="Arial" w:cs="Arial"/>
          <w:i/>
          <w:iCs/>
        </w:rPr>
      </w:pPr>
      <w:r w:rsidRPr="00425940">
        <w:rPr>
          <w:rFonts w:ascii="Arial" w:hAnsi="Arial" w:cs="Arial"/>
          <w:i/>
          <w:iCs/>
        </w:rPr>
        <w:t>Après le chant, les enfants ramassent  les galets  dans les  paniers prévus à cet effet.</w:t>
      </w:r>
    </w:p>
    <w:p w:rsidR="00425940" w:rsidRDefault="00425940" w:rsidP="00B7265C">
      <w:pPr>
        <w:pStyle w:val="Corpsdetexte"/>
        <w:ind w:right="233"/>
        <w:rPr>
          <w:rFonts w:ascii="Arial" w:hAnsi="Arial" w:cs="Arial"/>
          <w:i/>
          <w:iCs/>
        </w:rPr>
      </w:pPr>
    </w:p>
    <w:p w:rsidR="00425940" w:rsidRPr="00EF6170" w:rsidRDefault="00425940" w:rsidP="00B7265C">
      <w:pPr>
        <w:pStyle w:val="Corpsdetexte"/>
        <w:ind w:right="233"/>
        <w:rPr>
          <w:rFonts w:ascii="Arial" w:hAnsi="Arial" w:cs="Arial"/>
          <w:b/>
          <w:iCs/>
          <w:u w:val="single"/>
        </w:rPr>
      </w:pPr>
      <w:r w:rsidRPr="00EF6170">
        <w:rPr>
          <w:rFonts w:ascii="Arial" w:hAnsi="Arial" w:cs="Arial"/>
          <w:b/>
          <w:iCs/>
          <w:u w:val="single"/>
        </w:rPr>
        <w:t>Temps de la prédication</w:t>
      </w:r>
    </w:p>
    <w:p w:rsidR="00425940" w:rsidRDefault="00425940" w:rsidP="00B7265C">
      <w:pPr>
        <w:pStyle w:val="Corpsdetexte"/>
        <w:ind w:right="233"/>
        <w:rPr>
          <w:rFonts w:ascii="Arial" w:hAnsi="Arial" w:cs="Arial"/>
        </w:rPr>
      </w:pPr>
      <w:r w:rsidRPr="00765960">
        <w:rPr>
          <w:rFonts w:ascii="Arial" w:hAnsi="Arial" w:cs="Arial"/>
          <w:u w:val="single"/>
        </w:rPr>
        <w:t xml:space="preserve">Diapo avec le texte de Marc 16 v </w:t>
      </w:r>
      <w:r>
        <w:rPr>
          <w:rFonts w:ascii="Arial" w:hAnsi="Arial" w:cs="Arial"/>
          <w:u w:val="single"/>
        </w:rPr>
        <w:t xml:space="preserve">4 à 7 - </w:t>
      </w:r>
      <w:r w:rsidRPr="00765960">
        <w:rPr>
          <w:rFonts w:ascii="Arial" w:hAnsi="Arial" w:cs="Arial"/>
          <w:u w:val="single"/>
        </w:rPr>
        <w:t>lu par voix off</w:t>
      </w:r>
      <w:r>
        <w:rPr>
          <w:rFonts w:ascii="Arial" w:hAnsi="Arial" w:cs="Arial"/>
        </w:rPr>
        <w:t> :</w:t>
      </w:r>
    </w:p>
    <w:p w:rsidR="00425940" w:rsidRDefault="00425940" w:rsidP="00173BD4">
      <w:pPr>
        <w:pStyle w:val="Corpsdetexte"/>
        <w:spacing w:after="40"/>
        <w:ind w:right="232"/>
        <w:rPr>
          <w:rFonts w:ascii="Arial" w:hAnsi="Arial" w:cs="Arial"/>
          <w:i/>
        </w:rPr>
      </w:pPr>
      <w:r>
        <w:rPr>
          <w:rFonts w:ascii="Arial" w:hAnsi="Arial" w:cs="Arial"/>
          <w:i/>
        </w:rPr>
        <w:t xml:space="preserve">«  Levant les yeux, elles virent que la pierre, qui étaient très grande, avait déjà été roulée de côté. Entrées dans le tombeau, elles virent là un jeune homme, assis à droite, </w:t>
      </w:r>
      <w:r w:rsidR="00DD52F7">
        <w:rPr>
          <w:rFonts w:ascii="Arial" w:hAnsi="Arial" w:cs="Arial"/>
          <w:i/>
        </w:rPr>
        <w:t>vêtu</w:t>
      </w:r>
      <w:r>
        <w:rPr>
          <w:rFonts w:ascii="Arial" w:hAnsi="Arial" w:cs="Arial"/>
          <w:i/>
        </w:rPr>
        <w:t xml:space="preserve"> d’une robe blanche, et furent effrayées. Il leur dit : ne soyez pas effrayées ;</w:t>
      </w:r>
      <w:r w:rsidR="00DD52F7">
        <w:rPr>
          <w:rFonts w:ascii="Arial" w:hAnsi="Arial" w:cs="Arial"/>
          <w:i/>
        </w:rPr>
        <w:t xml:space="preserve"> vous cherchez</w:t>
      </w:r>
      <w:r>
        <w:rPr>
          <w:rFonts w:ascii="Arial" w:hAnsi="Arial" w:cs="Arial"/>
          <w:i/>
        </w:rPr>
        <w:t xml:space="preserve"> Jésus de Nazareth, le crucifié ; il est </w:t>
      </w:r>
      <w:r w:rsidR="00DD52F7">
        <w:rPr>
          <w:rFonts w:ascii="Arial" w:hAnsi="Arial" w:cs="Arial"/>
          <w:i/>
        </w:rPr>
        <w:t>ressuscité</w:t>
      </w:r>
      <w:r>
        <w:rPr>
          <w:rFonts w:ascii="Arial" w:hAnsi="Arial" w:cs="Arial"/>
          <w:i/>
        </w:rPr>
        <w:t xml:space="preserve">, il n’est pas ici ; voici le lieu où on l’avait mis. Mais allez dire à ses disciples et à Pierre qu’il </w:t>
      </w:r>
      <w:r w:rsidR="00DD52F7">
        <w:rPr>
          <w:rFonts w:ascii="Arial" w:hAnsi="Arial" w:cs="Arial"/>
          <w:i/>
        </w:rPr>
        <w:t>vous précède en G</w:t>
      </w:r>
      <w:r>
        <w:rPr>
          <w:rFonts w:ascii="Arial" w:hAnsi="Arial" w:cs="Arial"/>
          <w:i/>
        </w:rPr>
        <w:t>alilée</w:t>
      </w:r>
      <w:r w:rsidR="00DD52F7">
        <w:rPr>
          <w:rFonts w:ascii="Arial" w:hAnsi="Arial" w:cs="Arial"/>
          <w:i/>
        </w:rPr>
        <w:t> : c’est là que vous le verrez, comme il vous l’a dit. »</w:t>
      </w:r>
    </w:p>
    <w:p w:rsidR="00DD52F7" w:rsidRDefault="00DD52F7" w:rsidP="00173BD4">
      <w:pPr>
        <w:pStyle w:val="Corpsdetexte"/>
        <w:spacing w:after="40"/>
        <w:ind w:right="232"/>
        <w:rPr>
          <w:rFonts w:ascii="Arial" w:hAnsi="Arial" w:cs="Arial"/>
          <w:i/>
        </w:rPr>
      </w:pPr>
    </w:p>
    <w:p w:rsidR="00DD52F7" w:rsidRPr="000D5621" w:rsidRDefault="000D5621" w:rsidP="00173BD4">
      <w:pPr>
        <w:pStyle w:val="Corpsdetexte"/>
        <w:spacing w:after="40"/>
        <w:ind w:right="232"/>
        <w:rPr>
          <w:rFonts w:ascii="Arial" w:hAnsi="Arial" w:cs="Arial"/>
          <w:u w:val="single"/>
        </w:rPr>
      </w:pPr>
      <w:r w:rsidRPr="000D5621">
        <w:rPr>
          <w:rFonts w:ascii="Arial" w:hAnsi="Arial" w:cs="Arial"/>
          <w:u w:val="single"/>
        </w:rPr>
        <w:t xml:space="preserve">Petite phrase musicale courte </w:t>
      </w:r>
      <w:r w:rsidRPr="000D5621">
        <w:rPr>
          <w:rFonts w:ascii="Arial" w:hAnsi="Arial" w:cs="Arial"/>
        </w:rPr>
        <w:t>(</w:t>
      </w:r>
      <w:r>
        <w:rPr>
          <w:rFonts w:ascii="Arial" w:hAnsi="Arial" w:cs="Arial"/>
        </w:rPr>
        <w:t xml:space="preserve">ex : </w:t>
      </w:r>
      <w:r w:rsidR="00DD52F7" w:rsidRPr="000D5621">
        <w:rPr>
          <w:rFonts w:ascii="Arial" w:hAnsi="Arial" w:cs="Arial"/>
        </w:rPr>
        <w:t>mélodie du 31/30 )</w:t>
      </w:r>
    </w:p>
    <w:p w:rsidR="00361FBF" w:rsidRDefault="00361FBF" w:rsidP="00173BD4">
      <w:pPr>
        <w:pStyle w:val="Corpsdetexte"/>
        <w:spacing w:after="40"/>
        <w:ind w:right="232"/>
        <w:rPr>
          <w:rFonts w:ascii="Arial" w:hAnsi="Arial" w:cs="Arial"/>
          <w:b/>
          <w:i/>
        </w:rPr>
      </w:pPr>
    </w:p>
    <w:p w:rsidR="00DD52F7" w:rsidRDefault="00DD52F7" w:rsidP="00B7265C">
      <w:pPr>
        <w:pStyle w:val="Corpsdetexte"/>
        <w:ind w:right="233"/>
        <w:rPr>
          <w:rFonts w:ascii="Arial" w:hAnsi="Arial" w:cs="Arial"/>
          <w:b/>
          <w:i/>
        </w:rPr>
      </w:pPr>
      <w:r>
        <w:rPr>
          <w:rFonts w:ascii="Arial" w:hAnsi="Arial" w:cs="Arial"/>
          <w:b/>
          <w:i/>
        </w:rPr>
        <w:t>1</w:t>
      </w:r>
      <w:r w:rsidRPr="00DD52F7">
        <w:rPr>
          <w:rFonts w:ascii="Arial" w:hAnsi="Arial" w:cs="Arial"/>
          <w:b/>
          <w:i/>
          <w:vertAlign w:val="superscript"/>
        </w:rPr>
        <w:t>ère</w:t>
      </w:r>
      <w:r>
        <w:rPr>
          <w:rFonts w:ascii="Arial" w:hAnsi="Arial" w:cs="Arial"/>
          <w:b/>
          <w:i/>
        </w:rPr>
        <w:t xml:space="preserve"> partie de la prédication :</w:t>
      </w:r>
    </w:p>
    <w:p w:rsidR="00DD52F7" w:rsidRPr="00DD52F7" w:rsidRDefault="00DD52F7" w:rsidP="00B7265C">
      <w:pPr>
        <w:spacing w:line="240" w:lineRule="auto"/>
        <w:rPr>
          <w:rFonts w:ascii="Arial" w:hAnsi="Arial" w:cs="Arial"/>
          <w:sz w:val="24"/>
          <w:szCs w:val="24"/>
        </w:rPr>
      </w:pPr>
      <w:r w:rsidRPr="00DD52F7">
        <w:rPr>
          <w:rFonts w:ascii="Arial" w:hAnsi="Arial" w:cs="Arial"/>
          <w:sz w:val="24"/>
          <w:szCs w:val="24"/>
        </w:rPr>
        <w:t xml:space="preserve">Le jour de Pâques, tout est chamboulé, renversé : </w:t>
      </w:r>
    </w:p>
    <w:p w:rsidR="00DD52F7" w:rsidRPr="00DD52F7" w:rsidRDefault="00DD52F7" w:rsidP="00B7265C">
      <w:pPr>
        <w:spacing w:line="240" w:lineRule="auto"/>
        <w:rPr>
          <w:rFonts w:ascii="Arial" w:hAnsi="Arial" w:cs="Arial"/>
          <w:sz w:val="24"/>
          <w:szCs w:val="24"/>
        </w:rPr>
      </w:pPr>
      <w:r w:rsidRPr="00DD52F7">
        <w:rPr>
          <w:rFonts w:ascii="Arial" w:hAnsi="Arial" w:cs="Arial"/>
          <w:sz w:val="24"/>
          <w:szCs w:val="24"/>
        </w:rPr>
        <w:t>En arrivant au tombeau, les femmes découvrent que la pierre a été roulée..bonne nouvelle, non ? Malgré la tristesse... elles peuvent passer, entrer dans le tombeau et s'occuper du corps de Jésus.</w:t>
      </w:r>
    </w:p>
    <w:p w:rsidR="00DD52F7" w:rsidRPr="00DD52F7" w:rsidRDefault="00DD52F7" w:rsidP="00B7265C">
      <w:pPr>
        <w:spacing w:line="240" w:lineRule="auto"/>
        <w:rPr>
          <w:rFonts w:ascii="Arial" w:hAnsi="Arial" w:cs="Arial"/>
          <w:sz w:val="24"/>
          <w:szCs w:val="24"/>
        </w:rPr>
      </w:pPr>
      <w:r w:rsidRPr="00DD52F7">
        <w:rPr>
          <w:rFonts w:ascii="Arial" w:hAnsi="Arial" w:cs="Arial"/>
          <w:sz w:val="24"/>
          <w:szCs w:val="24"/>
        </w:rPr>
        <w:t xml:space="preserve">Mais stupeur : le tombeau est VIDE !  Stupeur  ET  frayeur. </w:t>
      </w:r>
    </w:p>
    <w:p w:rsidR="00DD52F7" w:rsidRPr="00DD52F7" w:rsidRDefault="00DD52F7" w:rsidP="00B7265C">
      <w:pPr>
        <w:spacing w:line="240" w:lineRule="auto"/>
        <w:rPr>
          <w:rFonts w:ascii="Arial" w:hAnsi="Arial" w:cs="Arial"/>
          <w:sz w:val="24"/>
          <w:szCs w:val="24"/>
        </w:rPr>
      </w:pPr>
      <w:r w:rsidRPr="00DD52F7">
        <w:rPr>
          <w:rFonts w:ascii="Arial" w:hAnsi="Arial" w:cs="Arial"/>
          <w:sz w:val="24"/>
          <w:szCs w:val="24"/>
        </w:rPr>
        <w:lastRenderedPageBreak/>
        <w:t>V</w:t>
      </w:r>
      <w:r w:rsidR="00173BD4">
        <w:rPr>
          <w:rFonts w:ascii="Arial" w:hAnsi="Arial" w:cs="Arial"/>
          <w:sz w:val="24"/>
          <w:szCs w:val="24"/>
        </w:rPr>
        <w:t>oilà une bien mauvaise nouvelle !</w:t>
      </w:r>
      <w:r w:rsidRPr="00DD52F7">
        <w:rPr>
          <w:rFonts w:ascii="Arial" w:hAnsi="Arial" w:cs="Arial"/>
          <w:sz w:val="24"/>
          <w:szCs w:val="24"/>
        </w:rPr>
        <w:t xml:space="preserve"> Pour elles, le corps de J</w:t>
      </w:r>
      <w:r w:rsidR="00173BD4">
        <w:rPr>
          <w:rFonts w:ascii="Arial" w:hAnsi="Arial" w:cs="Arial"/>
          <w:sz w:val="24"/>
          <w:szCs w:val="24"/>
        </w:rPr>
        <w:t xml:space="preserve">ésus, c'était LEUR  certitude. </w:t>
      </w:r>
      <w:r w:rsidRPr="00DD52F7">
        <w:rPr>
          <w:rFonts w:ascii="Arial" w:hAnsi="Arial" w:cs="Arial"/>
          <w:sz w:val="24"/>
          <w:szCs w:val="24"/>
        </w:rPr>
        <w:t>Cette certitude de la mort, de la fin, était d'ailleurs tout ce qui leur restait.  Et voilà que MEME ça</w:t>
      </w:r>
      <w:r>
        <w:rPr>
          <w:rFonts w:ascii="Arial" w:hAnsi="Arial" w:cs="Arial"/>
          <w:sz w:val="24"/>
          <w:szCs w:val="24"/>
        </w:rPr>
        <w:t>,</w:t>
      </w:r>
      <w:r w:rsidRPr="00DD52F7">
        <w:rPr>
          <w:rFonts w:ascii="Arial" w:hAnsi="Arial" w:cs="Arial"/>
          <w:sz w:val="24"/>
          <w:szCs w:val="24"/>
        </w:rPr>
        <w:t xml:space="preserve"> </w:t>
      </w:r>
      <w:r w:rsidR="00173BD4">
        <w:rPr>
          <w:rFonts w:ascii="Arial" w:hAnsi="Arial" w:cs="Arial"/>
          <w:sz w:val="24"/>
          <w:szCs w:val="24"/>
        </w:rPr>
        <w:t xml:space="preserve">ça </w:t>
      </w:r>
      <w:r w:rsidRPr="00DD52F7">
        <w:rPr>
          <w:rFonts w:ascii="Arial" w:hAnsi="Arial" w:cs="Arial"/>
          <w:sz w:val="24"/>
          <w:szCs w:val="24"/>
        </w:rPr>
        <w:t>leur est enlevé !</w:t>
      </w:r>
    </w:p>
    <w:p w:rsidR="00DD52F7" w:rsidRPr="00DD52F7" w:rsidRDefault="00DD52F7" w:rsidP="00B7265C">
      <w:pPr>
        <w:spacing w:line="240" w:lineRule="auto"/>
        <w:rPr>
          <w:rFonts w:ascii="Arial" w:hAnsi="Arial" w:cs="Arial"/>
          <w:sz w:val="24"/>
          <w:szCs w:val="24"/>
        </w:rPr>
      </w:pPr>
      <w:r w:rsidRPr="00DD52F7">
        <w:rPr>
          <w:rFonts w:ascii="Arial" w:hAnsi="Arial" w:cs="Arial"/>
          <w:sz w:val="24"/>
          <w:szCs w:val="24"/>
        </w:rPr>
        <w:t xml:space="preserve">Le tombeau est VIDE. Il y a même quelqu’un, un </w:t>
      </w:r>
      <w:r>
        <w:rPr>
          <w:rFonts w:ascii="Arial" w:hAnsi="Arial" w:cs="Arial"/>
          <w:sz w:val="24"/>
          <w:szCs w:val="24"/>
        </w:rPr>
        <w:t>inconnu, pour le leur dire : « Vous cherchez Jésus</w:t>
      </w:r>
      <w:r w:rsidRPr="00DD52F7">
        <w:rPr>
          <w:rFonts w:ascii="Arial" w:hAnsi="Arial" w:cs="Arial"/>
          <w:sz w:val="24"/>
          <w:szCs w:val="24"/>
        </w:rPr>
        <w:t xml:space="preserve"> de Nazareth ? Il  n'est pas ici, dans la tombe.</w:t>
      </w:r>
      <w:r>
        <w:rPr>
          <w:rFonts w:ascii="Arial" w:hAnsi="Arial" w:cs="Arial"/>
          <w:sz w:val="24"/>
          <w:szCs w:val="24"/>
        </w:rPr>
        <w:t> »</w:t>
      </w:r>
    </w:p>
    <w:p w:rsidR="00DD52F7" w:rsidRPr="00DD52F7" w:rsidRDefault="00DD52F7" w:rsidP="00B7265C">
      <w:pPr>
        <w:spacing w:line="240" w:lineRule="auto"/>
        <w:rPr>
          <w:rFonts w:ascii="Arial" w:hAnsi="Arial" w:cs="Arial"/>
          <w:sz w:val="24"/>
          <w:szCs w:val="24"/>
        </w:rPr>
      </w:pPr>
      <w:r w:rsidRPr="00DD52F7">
        <w:rPr>
          <w:rFonts w:ascii="Arial" w:hAnsi="Arial" w:cs="Arial"/>
          <w:sz w:val="24"/>
          <w:szCs w:val="24"/>
        </w:rPr>
        <w:t>C'est un choc pour ces femmes. C'</w:t>
      </w:r>
      <w:r>
        <w:rPr>
          <w:rFonts w:ascii="Arial" w:hAnsi="Arial" w:cs="Arial"/>
          <w:sz w:val="24"/>
          <w:szCs w:val="24"/>
        </w:rPr>
        <w:t>est comme si on leur disait  : « C</w:t>
      </w:r>
      <w:r w:rsidRPr="00DD52F7">
        <w:rPr>
          <w:rFonts w:ascii="Arial" w:hAnsi="Arial" w:cs="Arial"/>
          <w:sz w:val="24"/>
          <w:szCs w:val="24"/>
        </w:rPr>
        <w:t>irculez, il n'y a rien à voir,  rien à faire ! »</w:t>
      </w:r>
    </w:p>
    <w:p w:rsidR="00DD52F7" w:rsidRPr="00DD52F7" w:rsidRDefault="00DD52F7" w:rsidP="00B7265C">
      <w:pPr>
        <w:spacing w:line="240" w:lineRule="auto"/>
        <w:rPr>
          <w:rFonts w:ascii="Arial" w:hAnsi="Arial" w:cs="Arial"/>
          <w:sz w:val="24"/>
          <w:szCs w:val="24"/>
        </w:rPr>
      </w:pPr>
      <w:r w:rsidRPr="00DD52F7">
        <w:rPr>
          <w:rFonts w:ascii="Arial" w:hAnsi="Arial" w:cs="Arial"/>
          <w:sz w:val="24"/>
          <w:szCs w:val="24"/>
        </w:rPr>
        <w:t>Les femmes sont bouleversées. Il n’y a plus rien à embaumer ou à garder. !</w:t>
      </w:r>
      <w:r>
        <w:rPr>
          <w:rFonts w:ascii="Arial" w:hAnsi="Arial" w:cs="Arial"/>
        </w:rPr>
        <w:t xml:space="preserve">Un tombeau VIDE : </w:t>
      </w:r>
      <w:r w:rsidRPr="00DD52F7">
        <w:rPr>
          <w:rFonts w:ascii="Arial" w:hAnsi="Arial" w:cs="Arial"/>
          <w:sz w:val="24"/>
          <w:szCs w:val="24"/>
        </w:rPr>
        <w:t>quoi de plus déroutant, décevant, déconcertant !</w:t>
      </w:r>
    </w:p>
    <w:p w:rsidR="00DD52F7" w:rsidRPr="00DD52F7" w:rsidRDefault="00DD52F7" w:rsidP="00B7265C">
      <w:pPr>
        <w:pStyle w:val="Corpsdetexte"/>
        <w:rPr>
          <w:rFonts w:ascii="Arial" w:hAnsi="Arial" w:cs="Arial"/>
        </w:rPr>
      </w:pPr>
      <w:r>
        <w:rPr>
          <w:rFonts w:ascii="Arial" w:hAnsi="Arial" w:cs="Arial"/>
        </w:rPr>
        <w:t>Et nous aujourd'hui ?  Au</w:t>
      </w:r>
      <w:r w:rsidRPr="00DD52F7">
        <w:rPr>
          <w:rFonts w:ascii="Arial" w:hAnsi="Arial" w:cs="Arial"/>
        </w:rPr>
        <w:t xml:space="preserve">rions-nous réagi autrement que ces femmes ? </w:t>
      </w:r>
    </w:p>
    <w:p w:rsidR="00DD52F7" w:rsidRPr="00DD52F7" w:rsidRDefault="00DD52F7" w:rsidP="00B7265C">
      <w:pPr>
        <w:pStyle w:val="Corpsdetexte"/>
        <w:rPr>
          <w:rFonts w:ascii="Arial" w:hAnsi="Arial" w:cs="Arial"/>
        </w:rPr>
      </w:pPr>
    </w:p>
    <w:p w:rsidR="00DD52F7" w:rsidRPr="00DD52F7" w:rsidRDefault="00DD52F7" w:rsidP="00B7265C">
      <w:pPr>
        <w:pStyle w:val="Corpsdetexte"/>
        <w:rPr>
          <w:rFonts w:ascii="Arial" w:hAnsi="Arial" w:cs="Arial"/>
        </w:rPr>
      </w:pPr>
      <w:r w:rsidRPr="00DD52F7">
        <w:rPr>
          <w:rFonts w:ascii="Arial" w:hAnsi="Arial" w:cs="Arial"/>
        </w:rPr>
        <w:t>Comme c'est dur de tomber sur RIEN, sur du VIDE, d'avoir à faire avec un absent. Si au moins nous avions eu un mausolée, une pyramide ou une simple pierre.Une inscription, même incomplète,</w:t>
      </w:r>
      <w:r w:rsidR="00173BD4">
        <w:rPr>
          <w:rFonts w:ascii="Arial" w:hAnsi="Arial" w:cs="Arial"/>
        </w:rPr>
        <w:t xml:space="preserve"> </w:t>
      </w:r>
      <w:r w:rsidRPr="00DD52F7">
        <w:rPr>
          <w:rFonts w:ascii="Arial" w:hAnsi="Arial" w:cs="Arial"/>
        </w:rPr>
        <w:t>une trace, au-delà d’un tombeau déserté. Mais non, rien !</w:t>
      </w:r>
    </w:p>
    <w:p w:rsidR="00DD52F7" w:rsidRPr="00DD52F7" w:rsidRDefault="00DD52F7" w:rsidP="00B7265C">
      <w:pPr>
        <w:spacing w:line="240" w:lineRule="auto"/>
        <w:rPr>
          <w:rFonts w:ascii="Arial" w:hAnsi="Arial" w:cs="Arial"/>
          <w:sz w:val="24"/>
          <w:szCs w:val="24"/>
        </w:rPr>
      </w:pPr>
      <w:r w:rsidRPr="00DD52F7">
        <w:rPr>
          <w:rFonts w:ascii="Arial" w:hAnsi="Arial" w:cs="Arial"/>
          <w:sz w:val="24"/>
          <w:szCs w:val="24"/>
        </w:rPr>
        <w:t xml:space="preserve">Comment comprendre l'histoire de Pâques ? </w:t>
      </w:r>
    </w:p>
    <w:p w:rsidR="00DD52F7" w:rsidRPr="000D5621" w:rsidRDefault="00DD52F7" w:rsidP="000D5621">
      <w:pPr>
        <w:spacing w:line="240" w:lineRule="auto"/>
        <w:rPr>
          <w:rFonts w:ascii="Arial" w:hAnsi="Arial" w:cs="Arial"/>
          <w:sz w:val="24"/>
          <w:szCs w:val="24"/>
        </w:rPr>
      </w:pPr>
      <w:r w:rsidRPr="00DD52F7">
        <w:rPr>
          <w:rFonts w:ascii="Arial" w:hAnsi="Arial" w:cs="Arial"/>
          <w:sz w:val="24"/>
          <w:szCs w:val="24"/>
        </w:rPr>
        <w:t>Nous voici au même niveau que ces femmes craintives, hésitantes, qui nous ressemblent tellement, ces femmes  qui ne comprennent pas ce qui leur arrive..</w:t>
      </w:r>
    </w:p>
    <w:p w:rsidR="00DD52F7" w:rsidRDefault="00DD52F7" w:rsidP="00B7265C">
      <w:pPr>
        <w:pStyle w:val="Corpsdetexte"/>
        <w:ind w:right="233"/>
        <w:rPr>
          <w:rFonts w:ascii="Arial" w:hAnsi="Arial" w:cs="Arial"/>
        </w:rPr>
      </w:pPr>
      <w:r w:rsidRPr="00C83B1C">
        <w:rPr>
          <w:rFonts w:ascii="Arial" w:hAnsi="Arial" w:cs="Arial"/>
          <w:iCs/>
          <w:u w:val="single"/>
        </w:rPr>
        <w:t>mélodie du n° 34/15</w:t>
      </w:r>
      <w:r>
        <w:rPr>
          <w:rFonts w:ascii="Arial" w:hAnsi="Arial" w:cs="Arial"/>
          <w:i/>
          <w:iCs/>
        </w:rPr>
        <w:t> </w:t>
      </w:r>
      <w:r w:rsidRPr="00C83B1C">
        <w:rPr>
          <w:rFonts w:ascii="Arial" w:hAnsi="Arial" w:cs="Arial"/>
          <w:iCs/>
        </w:rPr>
        <w:t xml:space="preserve">: </w:t>
      </w:r>
      <w:r w:rsidR="00C83B1C" w:rsidRPr="00C83B1C">
        <w:rPr>
          <w:rFonts w:ascii="Arial" w:hAnsi="Arial" w:cs="Arial"/>
          <w:iCs/>
        </w:rPr>
        <w:t>« M</w:t>
      </w:r>
      <w:r w:rsidRPr="00C83B1C">
        <w:rPr>
          <w:rFonts w:ascii="Arial" w:hAnsi="Arial" w:cs="Arial"/>
          <w:iCs/>
        </w:rPr>
        <w:t>on rédempteur est vivant »</w:t>
      </w:r>
    </w:p>
    <w:p w:rsidR="00DD52F7" w:rsidRDefault="00DD52F7" w:rsidP="00B7265C">
      <w:pPr>
        <w:pStyle w:val="Corpsdetexte"/>
        <w:ind w:right="233"/>
        <w:rPr>
          <w:rFonts w:ascii="Arial" w:hAnsi="Arial" w:cs="Arial"/>
        </w:rPr>
      </w:pPr>
    </w:p>
    <w:p w:rsidR="00DD52F7" w:rsidRDefault="00DD52F7" w:rsidP="00B7265C">
      <w:pPr>
        <w:pStyle w:val="Corpsdetexte"/>
        <w:ind w:right="233"/>
        <w:rPr>
          <w:rFonts w:ascii="Arial" w:hAnsi="Arial" w:cs="Arial"/>
          <w:b/>
          <w:i/>
        </w:rPr>
      </w:pPr>
      <w:r>
        <w:rPr>
          <w:rFonts w:ascii="Arial" w:hAnsi="Arial" w:cs="Arial"/>
          <w:b/>
          <w:i/>
        </w:rPr>
        <w:t>2ème partie de la prédication :</w:t>
      </w:r>
      <w:r w:rsidR="00C83B1C">
        <w:rPr>
          <w:rFonts w:ascii="Arial" w:hAnsi="Arial" w:cs="Arial"/>
          <w:b/>
          <w:i/>
        </w:rPr>
        <w:t xml:space="preserve"> </w:t>
      </w:r>
      <w:r>
        <w:rPr>
          <w:rFonts w:ascii="Arial" w:hAnsi="Arial" w:cs="Arial"/>
          <w:b/>
          <w:i/>
        </w:rPr>
        <w:t>message aux enfants</w:t>
      </w:r>
    </w:p>
    <w:p w:rsidR="00DD52F7" w:rsidRPr="00DD52F7" w:rsidRDefault="00DD52F7" w:rsidP="00B7265C">
      <w:pPr>
        <w:spacing w:line="240" w:lineRule="auto"/>
        <w:ind w:right="175"/>
        <w:rPr>
          <w:rFonts w:ascii="Arial" w:hAnsi="Arial" w:cs="Arial"/>
          <w:color w:val="000000"/>
          <w:sz w:val="24"/>
          <w:szCs w:val="24"/>
        </w:rPr>
      </w:pPr>
      <w:r w:rsidRPr="00DD52F7">
        <w:rPr>
          <w:rFonts w:ascii="Arial" w:hAnsi="Arial" w:cs="Arial"/>
          <w:color w:val="000000"/>
          <w:sz w:val="24"/>
          <w:szCs w:val="24"/>
        </w:rPr>
        <w:t>Le récit du dimanche de Pâques  commence  donc avec une disparition. Jésus n'est plus là. Le tombeau est vide.</w:t>
      </w:r>
    </w:p>
    <w:p w:rsidR="00DD52F7" w:rsidRPr="00DD52F7" w:rsidRDefault="00DD52F7" w:rsidP="00B7265C">
      <w:pPr>
        <w:spacing w:line="240" w:lineRule="auto"/>
        <w:ind w:right="175"/>
        <w:rPr>
          <w:rFonts w:ascii="Arial" w:hAnsi="Arial" w:cs="Arial"/>
          <w:color w:val="000000"/>
          <w:sz w:val="24"/>
          <w:szCs w:val="24"/>
        </w:rPr>
      </w:pPr>
      <w:r w:rsidRPr="00DD52F7">
        <w:rPr>
          <w:rFonts w:ascii="Arial" w:hAnsi="Arial" w:cs="Arial"/>
          <w:color w:val="000000"/>
          <w:sz w:val="24"/>
          <w:szCs w:val="24"/>
        </w:rPr>
        <w:t xml:space="preserve">Comment interpréter ce vide ?  Dans la vie, il y a des vides qui nous font peur. </w:t>
      </w:r>
    </w:p>
    <w:p w:rsidR="00DD52F7" w:rsidRDefault="00DD52F7" w:rsidP="00B7265C">
      <w:pPr>
        <w:spacing w:line="240" w:lineRule="auto"/>
        <w:ind w:right="175"/>
        <w:rPr>
          <w:rFonts w:ascii="Arial" w:hAnsi="Arial" w:cs="Arial"/>
          <w:color w:val="000000"/>
          <w:sz w:val="24"/>
          <w:szCs w:val="24"/>
        </w:rPr>
      </w:pPr>
      <w:r w:rsidRPr="00DD52F7">
        <w:rPr>
          <w:rFonts w:ascii="Arial" w:hAnsi="Arial" w:cs="Arial"/>
          <w:color w:val="000000"/>
          <w:sz w:val="24"/>
          <w:szCs w:val="24"/>
        </w:rPr>
        <w:t xml:space="preserve">Il y a des vides qui nous parlent de rien. Il y a des </w:t>
      </w:r>
      <w:r>
        <w:rPr>
          <w:rFonts w:ascii="Arial" w:hAnsi="Arial" w:cs="Arial"/>
          <w:color w:val="000000"/>
          <w:sz w:val="24"/>
          <w:szCs w:val="24"/>
        </w:rPr>
        <w:t xml:space="preserve">vides qui donnent le vertige.       </w:t>
      </w:r>
      <w:r w:rsidRPr="00DD52F7">
        <w:rPr>
          <w:rFonts w:ascii="Arial" w:hAnsi="Arial" w:cs="Arial"/>
          <w:color w:val="000000"/>
          <w:sz w:val="24"/>
          <w:szCs w:val="24"/>
        </w:rPr>
        <w:t>Y a-t-il des vides heureux ?</w:t>
      </w:r>
    </w:p>
    <w:p w:rsidR="00DD52F7" w:rsidRPr="00DD52F7" w:rsidRDefault="00DD52F7" w:rsidP="00B7265C">
      <w:pPr>
        <w:spacing w:line="240" w:lineRule="auto"/>
        <w:ind w:right="175"/>
        <w:rPr>
          <w:rFonts w:ascii="Arial" w:hAnsi="Arial" w:cs="Arial"/>
          <w:color w:val="000000"/>
          <w:sz w:val="24"/>
          <w:szCs w:val="24"/>
        </w:rPr>
      </w:pPr>
      <w:r w:rsidRPr="00DD52F7">
        <w:rPr>
          <w:rFonts w:ascii="Arial" w:hAnsi="Arial" w:cs="Arial"/>
          <w:color w:val="000000"/>
          <w:sz w:val="24"/>
          <w:szCs w:val="24"/>
        </w:rPr>
        <w:t>Pour essayer de comprendre,  je vais vous raconter une histoire.</w:t>
      </w:r>
    </w:p>
    <w:p w:rsidR="00DD52F7" w:rsidRPr="00EF6170" w:rsidRDefault="00DD52F7" w:rsidP="00B7265C">
      <w:pPr>
        <w:spacing w:line="240" w:lineRule="auto"/>
        <w:ind w:right="233"/>
        <w:rPr>
          <w:rFonts w:ascii="Arial" w:hAnsi="Arial" w:cs="Arial"/>
          <w:b/>
          <w:bCs/>
          <w:color w:val="000000"/>
          <w:sz w:val="24"/>
          <w:szCs w:val="24"/>
        </w:rPr>
      </w:pPr>
      <w:r w:rsidRPr="00E76323">
        <w:rPr>
          <w:rFonts w:ascii="Arial" w:hAnsi="Arial" w:cs="Arial"/>
          <w:b/>
          <w:bCs/>
          <w:color w:val="000000"/>
          <w:sz w:val="28"/>
          <w:szCs w:val="24"/>
        </w:rPr>
        <w:t>Histoire de l'</w:t>
      </w:r>
      <w:r w:rsidR="00FB6339" w:rsidRPr="00E76323">
        <w:rPr>
          <w:rFonts w:ascii="Arial" w:hAnsi="Arial" w:cs="Arial"/>
          <w:b/>
          <w:bCs/>
          <w:color w:val="000000"/>
          <w:sz w:val="28"/>
          <w:szCs w:val="24"/>
        </w:rPr>
        <w:t>œuf</w:t>
      </w:r>
      <w:r w:rsidR="00C83B1C" w:rsidRPr="00E76323">
        <w:rPr>
          <w:rFonts w:ascii="Arial" w:hAnsi="Arial" w:cs="Arial"/>
          <w:b/>
          <w:bCs/>
          <w:color w:val="000000"/>
          <w:sz w:val="28"/>
          <w:szCs w:val="24"/>
        </w:rPr>
        <w:t xml:space="preserve"> </w:t>
      </w:r>
      <w:r w:rsidRPr="00EF6170">
        <w:rPr>
          <w:rFonts w:ascii="Arial" w:hAnsi="Arial" w:cs="Arial"/>
          <w:i/>
          <w:iCs/>
          <w:color w:val="000000"/>
          <w:sz w:val="24"/>
          <w:szCs w:val="24"/>
        </w:rPr>
        <w:t>(adaptée localement, d'après une histoire racontée dans un document alsacien</w:t>
      </w:r>
      <w:r w:rsidR="00C83B1C">
        <w:rPr>
          <w:rFonts w:ascii="Arial" w:hAnsi="Arial" w:cs="Arial"/>
          <w:i/>
          <w:iCs/>
          <w:color w:val="000000"/>
          <w:sz w:val="24"/>
          <w:szCs w:val="24"/>
        </w:rPr>
        <w:t>.</w:t>
      </w:r>
      <w:r w:rsidRPr="00EF6170">
        <w:rPr>
          <w:rFonts w:ascii="Arial" w:hAnsi="Arial" w:cs="Arial"/>
          <w:i/>
          <w:iCs/>
          <w:color w:val="000000"/>
          <w:sz w:val="24"/>
          <w:szCs w:val="24"/>
        </w:rPr>
        <w:t>)</w:t>
      </w:r>
    </w:p>
    <w:p w:rsidR="00DD52F7" w:rsidRPr="00DD52F7" w:rsidRDefault="00DD52F7" w:rsidP="00B7265C">
      <w:pPr>
        <w:spacing w:line="240" w:lineRule="auto"/>
        <w:rPr>
          <w:rFonts w:ascii="Arial" w:hAnsi="Arial" w:cs="Arial"/>
          <w:color w:val="000000"/>
          <w:sz w:val="24"/>
          <w:szCs w:val="24"/>
        </w:rPr>
      </w:pPr>
      <w:r w:rsidRPr="00DD52F7">
        <w:rPr>
          <w:rFonts w:ascii="Arial" w:hAnsi="Arial" w:cs="Arial"/>
          <w:color w:val="000000"/>
          <w:sz w:val="24"/>
          <w:szCs w:val="24"/>
        </w:rPr>
        <w:t xml:space="preserve">Elle se passe dans une Ecole biblique dans un village des </w:t>
      </w:r>
      <w:r w:rsidR="00DE3AC1" w:rsidRPr="00DD52F7">
        <w:rPr>
          <w:rFonts w:ascii="Arial" w:hAnsi="Arial" w:cs="Arial"/>
          <w:color w:val="000000"/>
          <w:sz w:val="24"/>
          <w:szCs w:val="24"/>
        </w:rPr>
        <w:t>Cévennes</w:t>
      </w:r>
      <w:r w:rsidRPr="00DD52F7">
        <w:rPr>
          <w:rFonts w:ascii="Arial" w:hAnsi="Arial" w:cs="Arial"/>
          <w:color w:val="000000"/>
          <w:sz w:val="24"/>
          <w:szCs w:val="24"/>
        </w:rPr>
        <w:t xml:space="preserve">. </w:t>
      </w:r>
    </w:p>
    <w:p w:rsidR="00DD52F7" w:rsidRPr="00DD52F7" w:rsidRDefault="00DD52F7" w:rsidP="00B7265C">
      <w:pPr>
        <w:spacing w:line="240" w:lineRule="auto"/>
        <w:rPr>
          <w:rFonts w:ascii="Arial" w:hAnsi="Arial" w:cs="Arial"/>
          <w:color w:val="000000"/>
          <w:sz w:val="24"/>
          <w:szCs w:val="24"/>
        </w:rPr>
      </w:pPr>
      <w:r w:rsidRPr="00DD52F7">
        <w:rPr>
          <w:rFonts w:ascii="Arial" w:hAnsi="Arial" w:cs="Arial"/>
          <w:color w:val="000000"/>
          <w:sz w:val="24"/>
          <w:szCs w:val="24"/>
        </w:rPr>
        <w:t xml:space="preserve">Dans ce groupe, il y avait  un enfant de 12 ans.  C’était Martin.  Il était né avec un corps difforme et il avait un retard mental important. Souvent, il se tortillait sur </w:t>
      </w:r>
      <w:r w:rsidR="00DE3AC1">
        <w:rPr>
          <w:rFonts w:ascii="Arial" w:hAnsi="Arial" w:cs="Arial"/>
          <w:color w:val="000000"/>
          <w:sz w:val="24"/>
          <w:szCs w:val="24"/>
        </w:rPr>
        <w:t>son</w:t>
      </w:r>
      <w:r w:rsidRPr="00DD52F7">
        <w:rPr>
          <w:rFonts w:ascii="Arial" w:hAnsi="Arial" w:cs="Arial"/>
          <w:color w:val="000000"/>
          <w:sz w:val="24"/>
          <w:szCs w:val="24"/>
        </w:rPr>
        <w:t xml:space="preserve"> siège ou bien il poussait des grognements. Mais il arrivait aussi parfois </w:t>
      </w:r>
      <w:r w:rsidR="00DE3AC1" w:rsidRPr="00DD52F7">
        <w:rPr>
          <w:rFonts w:ascii="Arial" w:hAnsi="Arial" w:cs="Arial"/>
          <w:color w:val="000000"/>
          <w:sz w:val="24"/>
          <w:szCs w:val="24"/>
        </w:rPr>
        <w:t>qu’il</w:t>
      </w:r>
      <w:r w:rsidRPr="00DD52F7">
        <w:rPr>
          <w:rFonts w:ascii="Arial" w:hAnsi="Arial" w:cs="Arial"/>
          <w:color w:val="000000"/>
          <w:sz w:val="24"/>
          <w:szCs w:val="24"/>
        </w:rPr>
        <w:t xml:space="preserve"> parle clairement et distinctement, comme si un rayon de lumière avait pénétré les ténèbres de son cerveau. </w:t>
      </w:r>
    </w:p>
    <w:p w:rsidR="00DD52F7" w:rsidRPr="00DD52F7" w:rsidRDefault="00DD52F7" w:rsidP="00B7265C">
      <w:pPr>
        <w:spacing w:line="240" w:lineRule="auto"/>
        <w:rPr>
          <w:rFonts w:ascii="Arial" w:hAnsi="Arial" w:cs="Arial"/>
          <w:color w:val="000000"/>
          <w:sz w:val="24"/>
          <w:szCs w:val="24"/>
        </w:rPr>
      </w:pPr>
      <w:r w:rsidRPr="00DD52F7">
        <w:rPr>
          <w:rFonts w:ascii="Arial" w:hAnsi="Arial" w:cs="Arial"/>
          <w:color w:val="000000"/>
          <w:sz w:val="24"/>
          <w:szCs w:val="24"/>
        </w:rPr>
        <w:t>Ses parents étaient heureux qu'il puisse venir à l'école biblique du temple, car à l'école du village, Martin ne trouvait pas sa place et il n'y avait pas d'</w:t>
      </w:r>
      <w:r w:rsidR="00DE3AC1" w:rsidRPr="00DD52F7">
        <w:rPr>
          <w:rFonts w:ascii="Arial" w:hAnsi="Arial" w:cs="Arial"/>
          <w:color w:val="000000"/>
          <w:sz w:val="24"/>
          <w:szCs w:val="24"/>
        </w:rPr>
        <w:t>institut</w:t>
      </w:r>
      <w:r w:rsidRPr="00DD52F7">
        <w:rPr>
          <w:rFonts w:ascii="Arial" w:hAnsi="Arial" w:cs="Arial"/>
          <w:color w:val="000000"/>
          <w:sz w:val="24"/>
          <w:szCs w:val="24"/>
        </w:rPr>
        <w:t xml:space="preserve"> spécialisé pour lui dans les environs. </w:t>
      </w:r>
    </w:p>
    <w:p w:rsidR="00DD52F7" w:rsidRPr="00DD52F7" w:rsidRDefault="00DD52F7" w:rsidP="00B7265C">
      <w:pPr>
        <w:spacing w:line="240" w:lineRule="auto"/>
        <w:rPr>
          <w:rFonts w:ascii="Arial" w:hAnsi="Arial" w:cs="Arial"/>
          <w:color w:val="000000"/>
          <w:sz w:val="24"/>
          <w:szCs w:val="24"/>
        </w:rPr>
      </w:pPr>
      <w:r w:rsidRPr="00DD52F7">
        <w:rPr>
          <w:rFonts w:ascii="Arial" w:hAnsi="Arial" w:cs="Arial"/>
          <w:color w:val="000000"/>
          <w:sz w:val="24"/>
          <w:szCs w:val="24"/>
        </w:rPr>
        <w:lastRenderedPageBreak/>
        <w:t>L'</w:t>
      </w:r>
      <w:r w:rsidR="00DE3AC1" w:rsidRPr="00DD52F7">
        <w:rPr>
          <w:rFonts w:ascii="Arial" w:hAnsi="Arial" w:cs="Arial"/>
          <w:color w:val="000000"/>
          <w:sz w:val="24"/>
          <w:szCs w:val="24"/>
        </w:rPr>
        <w:t>atmosphère</w:t>
      </w:r>
      <w:r w:rsidRPr="00DD52F7">
        <w:rPr>
          <w:rFonts w:ascii="Arial" w:hAnsi="Arial" w:cs="Arial"/>
          <w:color w:val="000000"/>
          <w:sz w:val="24"/>
          <w:szCs w:val="24"/>
        </w:rPr>
        <w:t xml:space="preserve"> dans le groupe était souvent agitée, rassemblant 7 enfants aux âges contrastés : le plus petit, costaud, était en grande section, et la plus grande, petite de taille,   était en  CM 2 et se sentait souvent trop grande au regard de tous ces petits. Pas simple pour Rémi, l'unique moniteur d'école biblique, pourtant jeune, dynamique et très aimé de tous.  </w:t>
      </w:r>
    </w:p>
    <w:p w:rsidR="00DD52F7" w:rsidRPr="00DD52F7" w:rsidRDefault="00DD52F7" w:rsidP="00B7265C">
      <w:pPr>
        <w:spacing w:line="240" w:lineRule="auto"/>
        <w:rPr>
          <w:rFonts w:ascii="Arial" w:hAnsi="Arial" w:cs="Arial"/>
          <w:color w:val="000000"/>
          <w:sz w:val="24"/>
          <w:szCs w:val="24"/>
        </w:rPr>
      </w:pPr>
      <w:r w:rsidRPr="00DD52F7">
        <w:rPr>
          <w:rFonts w:ascii="Arial" w:hAnsi="Arial" w:cs="Arial"/>
          <w:color w:val="000000"/>
          <w:sz w:val="24"/>
          <w:szCs w:val="24"/>
        </w:rPr>
        <w:t>Lorsqu'approchait le printemps, les enfants étaient excités à la pensée que la fête de Pâques approchait avec son cortège de chocolats. C'était un moment magique où  entre eux, il n'y avait plus ni petit ni grand, ni CP ni Cm 2, ni fille ni garçon. Tous égaux en Jésus-Chris</w:t>
      </w:r>
      <w:r w:rsidR="00DE3AC1">
        <w:rPr>
          <w:rFonts w:ascii="Arial" w:hAnsi="Arial" w:cs="Arial"/>
          <w:color w:val="000000"/>
          <w:sz w:val="24"/>
          <w:szCs w:val="24"/>
        </w:rPr>
        <w:t>t</w:t>
      </w:r>
      <w:r w:rsidRPr="00DD52F7">
        <w:rPr>
          <w:rFonts w:ascii="Arial" w:hAnsi="Arial" w:cs="Arial"/>
          <w:color w:val="000000"/>
          <w:sz w:val="24"/>
          <w:szCs w:val="24"/>
        </w:rPr>
        <w:t xml:space="preserve"> face au chocolat.</w:t>
      </w:r>
    </w:p>
    <w:p w:rsidR="00DD52F7" w:rsidRPr="00DD52F7" w:rsidRDefault="00DD52F7" w:rsidP="00B7265C">
      <w:pPr>
        <w:spacing w:line="240" w:lineRule="auto"/>
        <w:rPr>
          <w:rFonts w:ascii="Arial" w:hAnsi="Arial" w:cs="Arial"/>
          <w:color w:val="000000"/>
          <w:sz w:val="24"/>
          <w:szCs w:val="24"/>
        </w:rPr>
      </w:pPr>
      <w:r w:rsidRPr="00DD52F7">
        <w:rPr>
          <w:rFonts w:ascii="Arial" w:hAnsi="Arial" w:cs="Arial"/>
          <w:color w:val="000000"/>
          <w:sz w:val="24"/>
          <w:szCs w:val="24"/>
        </w:rPr>
        <w:t xml:space="preserve">Cette année-là, </w:t>
      </w:r>
      <w:r w:rsidR="00DE3AC1">
        <w:rPr>
          <w:rFonts w:ascii="Arial" w:hAnsi="Arial" w:cs="Arial"/>
          <w:color w:val="000000"/>
          <w:sz w:val="24"/>
          <w:szCs w:val="24"/>
        </w:rPr>
        <w:t>Rémi</w:t>
      </w:r>
      <w:r w:rsidRPr="00DD52F7">
        <w:rPr>
          <w:rFonts w:ascii="Arial" w:hAnsi="Arial" w:cs="Arial"/>
          <w:color w:val="000000"/>
          <w:sz w:val="24"/>
          <w:szCs w:val="24"/>
        </w:rPr>
        <w:t xml:space="preserve"> leur raconta, une fois de plus, l'histoire de Jésus-Christ. Il aimait leur dire : « la saison qui parle le mieux de Jésus, c'est le printemps ». Et pour souligner l’idée de la nouvelle vie que Jésus donne à chacun, </w:t>
      </w:r>
      <w:r w:rsidR="00DE3AC1">
        <w:rPr>
          <w:rFonts w:ascii="Arial" w:hAnsi="Arial" w:cs="Arial"/>
          <w:color w:val="000000"/>
          <w:sz w:val="24"/>
          <w:szCs w:val="24"/>
        </w:rPr>
        <w:t>Rémi</w:t>
      </w:r>
      <w:r w:rsidRPr="00DD52F7">
        <w:rPr>
          <w:rFonts w:ascii="Arial" w:hAnsi="Arial" w:cs="Arial"/>
          <w:color w:val="000000"/>
          <w:sz w:val="24"/>
          <w:szCs w:val="24"/>
        </w:rPr>
        <w:t xml:space="preserve">  donna à chaque enfant un grand </w:t>
      </w:r>
      <w:r w:rsidR="00DE3AC1" w:rsidRPr="00DD52F7">
        <w:rPr>
          <w:rFonts w:ascii="Arial" w:hAnsi="Arial" w:cs="Arial"/>
          <w:color w:val="000000"/>
          <w:sz w:val="24"/>
          <w:szCs w:val="24"/>
        </w:rPr>
        <w:t>œuf</w:t>
      </w:r>
      <w:r w:rsidRPr="00DD52F7">
        <w:rPr>
          <w:rFonts w:ascii="Arial" w:hAnsi="Arial" w:cs="Arial"/>
          <w:color w:val="000000"/>
          <w:sz w:val="24"/>
          <w:szCs w:val="24"/>
        </w:rPr>
        <w:t xml:space="preserve"> en plastique en leur disant : </w:t>
      </w:r>
      <w:r w:rsidR="00DE3AC1">
        <w:rPr>
          <w:rFonts w:ascii="Arial" w:hAnsi="Arial" w:cs="Arial"/>
          <w:color w:val="000000"/>
          <w:sz w:val="24"/>
          <w:szCs w:val="24"/>
        </w:rPr>
        <w:t>« </w:t>
      </w:r>
      <w:r w:rsidR="00361FBF">
        <w:rPr>
          <w:rFonts w:ascii="Arial" w:hAnsi="Arial" w:cs="Arial"/>
          <w:color w:val="000000"/>
          <w:sz w:val="24"/>
          <w:szCs w:val="24"/>
        </w:rPr>
        <w:t>R</w:t>
      </w:r>
      <w:r w:rsidRPr="00DD52F7">
        <w:rPr>
          <w:rFonts w:ascii="Arial" w:hAnsi="Arial" w:cs="Arial"/>
          <w:color w:val="000000"/>
          <w:sz w:val="24"/>
          <w:szCs w:val="24"/>
        </w:rPr>
        <w:t xml:space="preserve">endez vous dimanche prochain avec cet </w:t>
      </w:r>
      <w:r w:rsidR="00DE3AC1" w:rsidRPr="00DD52F7">
        <w:rPr>
          <w:rFonts w:ascii="Arial" w:hAnsi="Arial" w:cs="Arial"/>
          <w:color w:val="000000"/>
          <w:sz w:val="24"/>
          <w:szCs w:val="24"/>
        </w:rPr>
        <w:t>œuf</w:t>
      </w:r>
      <w:r w:rsidRPr="00DD52F7">
        <w:rPr>
          <w:rFonts w:ascii="Arial" w:hAnsi="Arial" w:cs="Arial"/>
          <w:color w:val="000000"/>
          <w:sz w:val="24"/>
          <w:szCs w:val="24"/>
        </w:rPr>
        <w:t xml:space="preserve"> et vous y mettez  quelque chose dedans qui exprime pour vous une nouvelle vie. D’accord ? ”- </w:t>
      </w:r>
    </w:p>
    <w:p w:rsidR="00DD52F7" w:rsidRPr="00DD52F7" w:rsidRDefault="00DE3AC1" w:rsidP="00B7265C">
      <w:pPr>
        <w:spacing w:line="240" w:lineRule="auto"/>
        <w:rPr>
          <w:rFonts w:ascii="Arial" w:hAnsi="Arial" w:cs="Arial"/>
          <w:sz w:val="24"/>
          <w:szCs w:val="24"/>
        </w:rPr>
      </w:pPr>
      <w:r>
        <w:rPr>
          <w:rFonts w:ascii="Arial" w:hAnsi="Arial" w:cs="Arial"/>
          <w:color w:val="000000"/>
          <w:sz w:val="24"/>
          <w:szCs w:val="24"/>
        </w:rPr>
        <w:t xml:space="preserve"> « </w:t>
      </w:r>
      <w:proofErr w:type="spellStart"/>
      <w:r>
        <w:rPr>
          <w:rFonts w:ascii="Arial" w:hAnsi="Arial" w:cs="Arial"/>
          <w:color w:val="000000"/>
          <w:sz w:val="24"/>
          <w:szCs w:val="24"/>
        </w:rPr>
        <w:t>Ouiiii</w:t>
      </w:r>
      <w:proofErr w:type="spellEnd"/>
      <w:r>
        <w:rPr>
          <w:rFonts w:ascii="Arial" w:hAnsi="Arial" w:cs="Arial"/>
          <w:color w:val="000000"/>
          <w:sz w:val="24"/>
          <w:szCs w:val="24"/>
        </w:rPr>
        <w:t xml:space="preserve"> ! »</w:t>
      </w:r>
    </w:p>
    <w:p w:rsidR="00DD52F7" w:rsidRPr="00DD52F7" w:rsidRDefault="00DD52F7" w:rsidP="00B7265C">
      <w:pPr>
        <w:spacing w:line="240" w:lineRule="auto"/>
        <w:rPr>
          <w:rFonts w:ascii="Arial" w:hAnsi="Arial" w:cs="Arial"/>
          <w:sz w:val="24"/>
          <w:szCs w:val="24"/>
        </w:rPr>
      </w:pPr>
      <w:r w:rsidRPr="00DD52F7">
        <w:rPr>
          <w:rFonts w:ascii="Arial" w:hAnsi="Arial" w:cs="Arial"/>
          <w:color w:val="000000"/>
          <w:sz w:val="24"/>
          <w:szCs w:val="24"/>
        </w:rPr>
        <w:t xml:space="preserve">Martin ne dit rien,   il regarda seulement </w:t>
      </w:r>
      <w:r w:rsidR="00DE3AC1">
        <w:rPr>
          <w:rFonts w:ascii="Arial" w:hAnsi="Arial" w:cs="Arial"/>
          <w:color w:val="000000"/>
          <w:sz w:val="24"/>
          <w:szCs w:val="24"/>
        </w:rPr>
        <w:t>en</w:t>
      </w:r>
      <w:r w:rsidRPr="00DD52F7">
        <w:rPr>
          <w:rFonts w:ascii="Arial" w:hAnsi="Arial" w:cs="Arial"/>
          <w:color w:val="000000"/>
          <w:sz w:val="24"/>
          <w:szCs w:val="24"/>
        </w:rPr>
        <w:t xml:space="preserve"> l’air. </w:t>
      </w:r>
    </w:p>
    <w:p w:rsidR="00DD52F7" w:rsidRPr="00DD52F7" w:rsidRDefault="00DD52F7" w:rsidP="00B7265C">
      <w:pPr>
        <w:spacing w:line="240" w:lineRule="auto"/>
        <w:rPr>
          <w:rFonts w:ascii="Arial" w:hAnsi="Arial" w:cs="Arial"/>
          <w:color w:val="000000"/>
          <w:sz w:val="24"/>
          <w:szCs w:val="24"/>
        </w:rPr>
      </w:pPr>
      <w:r w:rsidRPr="00DD52F7">
        <w:rPr>
          <w:rFonts w:ascii="Arial" w:hAnsi="Arial" w:cs="Arial"/>
          <w:color w:val="000000"/>
          <w:sz w:val="24"/>
          <w:szCs w:val="24"/>
        </w:rPr>
        <w:t xml:space="preserve">Le dimanche suivant, les enfants </w:t>
      </w:r>
      <w:r w:rsidR="00DE3AC1" w:rsidRPr="00DD52F7">
        <w:rPr>
          <w:rFonts w:ascii="Arial" w:hAnsi="Arial" w:cs="Arial"/>
          <w:color w:val="000000"/>
          <w:sz w:val="24"/>
          <w:szCs w:val="24"/>
        </w:rPr>
        <w:t>commencèrent</w:t>
      </w:r>
      <w:r w:rsidR="00361FBF">
        <w:rPr>
          <w:rFonts w:ascii="Arial" w:hAnsi="Arial" w:cs="Arial"/>
          <w:color w:val="000000"/>
          <w:sz w:val="24"/>
          <w:szCs w:val="24"/>
        </w:rPr>
        <w:t xml:space="preserve"> avec un jeu dehors. I</w:t>
      </w:r>
      <w:r w:rsidRPr="00DD52F7">
        <w:rPr>
          <w:rFonts w:ascii="Arial" w:hAnsi="Arial" w:cs="Arial"/>
          <w:color w:val="000000"/>
          <w:sz w:val="24"/>
          <w:szCs w:val="24"/>
        </w:rPr>
        <w:t xml:space="preserve">l faisait </w:t>
      </w:r>
      <w:r w:rsidR="00DE3AC1" w:rsidRPr="00DD52F7">
        <w:rPr>
          <w:rFonts w:ascii="Arial" w:hAnsi="Arial" w:cs="Arial"/>
          <w:color w:val="000000"/>
          <w:sz w:val="24"/>
          <w:szCs w:val="24"/>
        </w:rPr>
        <w:t>très</w:t>
      </w:r>
      <w:r w:rsidR="00361FBF">
        <w:rPr>
          <w:rFonts w:ascii="Arial" w:hAnsi="Arial" w:cs="Arial"/>
          <w:color w:val="000000"/>
          <w:sz w:val="24"/>
          <w:szCs w:val="24"/>
        </w:rPr>
        <w:t xml:space="preserve"> beau ce matin là. P</w:t>
      </w:r>
      <w:r w:rsidRPr="00DD52F7">
        <w:rPr>
          <w:rFonts w:ascii="Arial" w:hAnsi="Arial" w:cs="Arial"/>
          <w:color w:val="000000"/>
          <w:sz w:val="24"/>
          <w:szCs w:val="24"/>
        </w:rPr>
        <w:t xml:space="preserve">uis ce fut le moment de regarder les </w:t>
      </w:r>
      <w:r w:rsidR="00DE3AC1" w:rsidRPr="00DD52F7">
        <w:rPr>
          <w:rFonts w:ascii="Arial" w:hAnsi="Arial" w:cs="Arial"/>
          <w:color w:val="000000"/>
          <w:sz w:val="24"/>
          <w:szCs w:val="24"/>
        </w:rPr>
        <w:t>œufs</w:t>
      </w:r>
      <w:r w:rsidRPr="00DD52F7">
        <w:rPr>
          <w:rFonts w:ascii="Arial" w:hAnsi="Arial" w:cs="Arial"/>
          <w:color w:val="000000"/>
          <w:sz w:val="24"/>
          <w:szCs w:val="24"/>
        </w:rPr>
        <w:t xml:space="preserve"> que les enfants avaient ramenés. Ils étaient tous là, sur la table de la </w:t>
      </w:r>
      <w:r w:rsidR="00DE3AC1" w:rsidRPr="00DD52F7">
        <w:rPr>
          <w:rFonts w:ascii="Arial" w:hAnsi="Arial" w:cs="Arial"/>
          <w:color w:val="000000"/>
          <w:sz w:val="24"/>
          <w:szCs w:val="24"/>
        </w:rPr>
        <w:t>petite</w:t>
      </w:r>
      <w:r w:rsidRPr="00DD52F7">
        <w:rPr>
          <w:rFonts w:ascii="Arial" w:hAnsi="Arial" w:cs="Arial"/>
          <w:color w:val="000000"/>
          <w:sz w:val="24"/>
          <w:szCs w:val="24"/>
        </w:rPr>
        <w:t xml:space="preserve"> salle, dans un joli panier.  </w:t>
      </w:r>
    </w:p>
    <w:p w:rsidR="00DD52F7" w:rsidRPr="00DD52F7" w:rsidRDefault="00DE3AC1" w:rsidP="00B7265C">
      <w:pPr>
        <w:spacing w:line="240" w:lineRule="auto"/>
        <w:rPr>
          <w:rFonts w:ascii="Arial" w:hAnsi="Arial" w:cs="Arial"/>
          <w:color w:val="000000"/>
          <w:sz w:val="24"/>
          <w:szCs w:val="24"/>
        </w:rPr>
      </w:pPr>
      <w:r>
        <w:rPr>
          <w:rFonts w:ascii="Arial" w:hAnsi="Arial" w:cs="Arial"/>
          <w:color w:val="000000"/>
          <w:sz w:val="24"/>
          <w:szCs w:val="24"/>
        </w:rPr>
        <w:t>Rémi</w:t>
      </w:r>
      <w:r w:rsidR="00DD52F7" w:rsidRPr="00DD52F7">
        <w:rPr>
          <w:rFonts w:ascii="Arial" w:hAnsi="Arial" w:cs="Arial"/>
          <w:color w:val="000000"/>
          <w:sz w:val="24"/>
          <w:szCs w:val="24"/>
        </w:rPr>
        <w:t xml:space="preserve">  prit  un </w:t>
      </w:r>
      <w:r w:rsidR="00DD52F7" w:rsidRPr="00DE3AC1">
        <w:rPr>
          <w:rFonts w:ascii="Arial" w:hAnsi="Arial" w:cs="Arial"/>
          <w:sz w:val="24"/>
          <w:szCs w:val="24"/>
        </w:rPr>
        <w:t xml:space="preserve">premier </w:t>
      </w:r>
      <w:r w:rsidRPr="00DE3AC1">
        <w:rPr>
          <w:rFonts w:ascii="Arial" w:hAnsi="Arial" w:cs="Arial"/>
          <w:sz w:val="24"/>
          <w:szCs w:val="24"/>
        </w:rPr>
        <w:t>œuf</w:t>
      </w:r>
      <w:r w:rsidR="00DD52F7" w:rsidRPr="00DD52F7">
        <w:rPr>
          <w:rFonts w:ascii="Arial" w:hAnsi="Arial" w:cs="Arial"/>
          <w:color w:val="000000"/>
          <w:sz w:val="24"/>
          <w:szCs w:val="24"/>
        </w:rPr>
        <w:t>, dans lequel il  trouva : ... une fleur.</w:t>
      </w:r>
    </w:p>
    <w:p w:rsidR="00DE3AC1" w:rsidRDefault="00DD52F7" w:rsidP="00B7265C">
      <w:pPr>
        <w:spacing w:line="240" w:lineRule="auto"/>
        <w:rPr>
          <w:rFonts w:ascii="Arial" w:hAnsi="Arial" w:cs="Arial"/>
          <w:color w:val="000000"/>
          <w:sz w:val="24"/>
          <w:szCs w:val="24"/>
        </w:rPr>
      </w:pPr>
      <w:r w:rsidRPr="00DD52F7">
        <w:rPr>
          <w:rFonts w:ascii="Arial" w:hAnsi="Arial" w:cs="Arial"/>
          <w:color w:val="000000"/>
          <w:sz w:val="24"/>
          <w:szCs w:val="24"/>
        </w:rPr>
        <w:t xml:space="preserve"> “Ah, oui, une fleur, c’est certainement le signe d’une vie nouvelle. Ce sont bien les fleurs qui nous annoncent le printemps. C’est de toi, Mathilde?”  </w:t>
      </w:r>
    </w:p>
    <w:p w:rsidR="00DD52F7" w:rsidRPr="00DE3AC1" w:rsidRDefault="00DE3AC1" w:rsidP="00B7265C">
      <w:pPr>
        <w:spacing w:line="240" w:lineRule="auto"/>
        <w:rPr>
          <w:rFonts w:ascii="Arial" w:hAnsi="Arial" w:cs="Arial"/>
          <w:color w:val="000000"/>
          <w:sz w:val="24"/>
          <w:szCs w:val="24"/>
        </w:rPr>
      </w:pPr>
      <w:r>
        <w:rPr>
          <w:rFonts w:ascii="Arial" w:hAnsi="Arial" w:cs="Arial"/>
          <w:color w:val="000000"/>
          <w:sz w:val="24"/>
          <w:szCs w:val="24"/>
        </w:rPr>
        <w:t>« Oui »</w:t>
      </w:r>
    </w:p>
    <w:p w:rsidR="00DD52F7" w:rsidRPr="00DD52F7" w:rsidRDefault="00DD52F7" w:rsidP="00B7265C">
      <w:pPr>
        <w:spacing w:line="240" w:lineRule="auto"/>
        <w:rPr>
          <w:rFonts w:ascii="Arial" w:hAnsi="Arial" w:cs="Arial"/>
          <w:color w:val="000000"/>
          <w:sz w:val="24"/>
          <w:szCs w:val="24"/>
        </w:rPr>
      </w:pPr>
      <w:r w:rsidRPr="00DE3AC1">
        <w:rPr>
          <w:rFonts w:ascii="Arial" w:hAnsi="Arial" w:cs="Arial"/>
          <w:sz w:val="24"/>
          <w:szCs w:val="24"/>
        </w:rPr>
        <w:t xml:space="preserve">Dans le deuxième </w:t>
      </w:r>
      <w:r w:rsidR="00DE3AC1" w:rsidRPr="00DE3AC1">
        <w:rPr>
          <w:rFonts w:ascii="Arial" w:hAnsi="Arial" w:cs="Arial"/>
          <w:sz w:val="24"/>
          <w:szCs w:val="24"/>
        </w:rPr>
        <w:t>œuf</w:t>
      </w:r>
      <w:r w:rsidRPr="00DD52F7">
        <w:rPr>
          <w:rFonts w:ascii="Arial" w:hAnsi="Arial" w:cs="Arial"/>
          <w:color w:val="4B1F6F"/>
          <w:sz w:val="24"/>
          <w:szCs w:val="24"/>
        </w:rPr>
        <w:t>,</w:t>
      </w:r>
      <w:r w:rsidRPr="00DD52F7">
        <w:rPr>
          <w:rFonts w:ascii="Arial" w:hAnsi="Arial" w:cs="Arial"/>
          <w:color w:val="000000"/>
          <w:sz w:val="24"/>
          <w:szCs w:val="24"/>
        </w:rPr>
        <w:t xml:space="preserve"> il  trouva ... un morceau de rocher couvert de mousse : </w:t>
      </w:r>
      <w:r w:rsidR="00DE3AC1">
        <w:rPr>
          <w:rFonts w:ascii="Arial" w:hAnsi="Arial" w:cs="Arial"/>
          <w:color w:val="000000"/>
          <w:sz w:val="24"/>
          <w:szCs w:val="24"/>
        </w:rPr>
        <w:t>« C’est une bonne idée</w:t>
      </w:r>
      <w:r w:rsidRPr="00DD52F7">
        <w:rPr>
          <w:rFonts w:ascii="Arial" w:hAnsi="Arial" w:cs="Arial"/>
          <w:color w:val="000000"/>
          <w:sz w:val="24"/>
          <w:szCs w:val="24"/>
        </w:rPr>
        <w:t>, la mo</w:t>
      </w:r>
      <w:r w:rsidR="00DE3AC1">
        <w:rPr>
          <w:rFonts w:ascii="Arial" w:hAnsi="Arial" w:cs="Arial"/>
          <w:color w:val="000000"/>
          <w:sz w:val="24"/>
          <w:szCs w:val="24"/>
        </w:rPr>
        <w:t>usse aussi nous parle de la vie »</w:t>
      </w:r>
      <w:r w:rsidRPr="00DD52F7">
        <w:rPr>
          <w:rFonts w:ascii="Arial" w:hAnsi="Arial" w:cs="Arial"/>
          <w:color w:val="000000"/>
          <w:sz w:val="24"/>
          <w:szCs w:val="24"/>
        </w:rPr>
        <w:t xml:space="preserve">. </w:t>
      </w:r>
    </w:p>
    <w:p w:rsidR="00DD52F7" w:rsidRPr="00DD52F7" w:rsidRDefault="00DE3AC1" w:rsidP="00B7265C">
      <w:pPr>
        <w:spacing w:line="240" w:lineRule="auto"/>
        <w:rPr>
          <w:rFonts w:ascii="Arial" w:hAnsi="Arial" w:cs="Arial"/>
          <w:sz w:val="24"/>
          <w:szCs w:val="24"/>
        </w:rPr>
      </w:pPr>
      <w:r>
        <w:rPr>
          <w:rFonts w:ascii="Arial" w:hAnsi="Arial" w:cs="Arial"/>
          <w:color w:val="000000"/>
          <w:sz w:val="24"/>
          <w:szCs w:val="24"/>
        </w:rPr>
        <w:t>« </w:t>
      </w:r>
      <w:r w:rsidR="00361FBF">
        <w:rPr>
          <w:rFonts w:ascii="Arial" w:hAnsi="Arial" w:cs="Arial"/>
          <w:color w:val="000000"/>
          <w:sz w:val="24"/>
          <w:szCs w:val="24"/>
        </w:rPr>
        <w:t xml:space="preserve">C’est de moi, </w:t>
      </w:r>
      <w:r w:rsidR="00DD52F7" w:rsidRPr="00DD52F7">
        <w:rPr>
          <w:rFonts w:ascii="Arial" w:hAnsi="Arial" w:cs="Arial"/>
          <w:color w:val="000000"/>
          <w:sz w:val="24"/>
          <w:szCs w:val="24"/>
        </w:rPr>
        <w:t xml:space="preserve"> dit</w:t>
      </w:r>
      <w:r>
        <w:rPr>
          <w:rFonts w:ascii="Arial" w:hAnsi="Arial" w:cs="Arial"/>
          <w:color w:val="000000"/>
          <w:sz w:val="24"/>
          <w:szCs w:val="24"/>
        </w:rPr>
        <w:t xml:space="preserve"> Paul,  mon grand-père m’a aidé »</w:t>
      </w:r>
      <w:r w:rsidR="00DD52F7" w:rsidRPr="00DD52F7">
        <w:rPr>
          <w:rFonts w:ascii="Arial" w:hAnsi="Arial" w:cs="Arial"/>
          <w:color w:val="000000"/>
          <w:sz w:val="24"/>
          <w:szCs w:val="24"/>
        </w:rPr>
        <w:t xml:space="preserve">.  </w:t>
      </w:r>
    </w:p>
    <w:p w:rsidR="00DD52F7" w:rsidRPr="00DD52F7" w:rsidRDefault="00DE3AC1" w:rsidP="00B7265C">
      <w:pPr>
        <w:spacing w:line="240" w:lineRule="auto"/>
        <w:rPr>
          <w:rFonts w:ascii="Arial" w:hAnsi="Arial" w:cs="Arial"/>
          <w:sz w:val="24"/>
          <w:szCs w:val="24"/>
        </w:rPr>
      </w:pPr>
      <w:r>
        <w:rPr>
          <w:rFonts w:ascii="Arial" w:hAnsi="Arial" w:cs="Arial"/>
          <w:color w:val="000000"/>
          <w:sz w:val="24"/>
          <w:szCs w:val="24"/>
        </w:rPr>
        <w:t>« </w:t>
      </w:r>
      <w:r w:rsidR="00DD52F7" w:rsidRPr="00DD52F7">
        <w:rPr>
          <w:rFonts w:ascii="Arial" w:hAnsi="Arial" w:cs="Arial"/>
          <w:color w:val="000000"/>
          <w:sz w:val="24"/>
          <w:szCs w:val="24"/>
        </w:rPr>
        <w:t xml:space="preserve">Allons </w:t>
      </w:r>
      <w:r w:rsidR="00DD52F7" w:rsidRPr="00DE3AC1">
        <w:rPr>
          <w:rFonts w:ascii="Arial" w:hAnsi="Arial" w:cs="Arial"/>
          <w:sz w:val="24"/>
          <w:szCs w:val="24"/>
        </w:rPr>
        <w:t>voir l’</w:t>
      </w:r>
      <w:r w:rsidRPr="00DE3AC1">
        <w:rPr>
          <w:rFonts w:ascii="Arial" w:hAnsi="Arial" w:cs="Arial"/>
          <w:sz w:val="24"/>
          <w:szCs w:val="24"/>
        </w:rPr>
        <w:t>œuf</w:t>
      </w:r>
      <w:r w:rsidR="00DD52F7" w:rsidRPr="00DE3AC1">
        <w:rPr>
          <w:rFonts w:ascii="Arial" w:hAnsi="Arial" w:cs="Arial"/>
          <w:sz w:val="24"/>
          <w:szCs w:val="24"/>
        </w:rPr>
        <w:t xml:space="preserve"> suivant</w:t>
      </w:r>
      <w:r>
        <w:rPr>
          <w:rFonts w:ascii="Arial" w:hAnsi="Arial" w:cs="Arial"/>
          <w:sz w:val="24"/>
          <w:szCs w:val="24"/>
        </w:rPr>
        <w:t>. T</w:t>
      </w:r>
      <w:r w:rsidR="00DD52F7" w:rsidRPr="00DD52F7">
        <w:rPr>
          <w:rFonts w:ascii="Arial" w:hAnsi="Arial" w:cs="Arial"/>
          <w:color w:val="000000"/>
          <w:sz w:val="24"/>
          <w:szCs w:val="24"/>
        </w:rPr>
        <w:t>iens, il y a un papillon dedans ! Ça</w:t>
      </w:r>
      <w:r>
        <w:rPr>
          <w:rFonts w:ascii="Arial" w:hAnsi="Arial" w:cs="Arial"/>
          <w:color w:val="000000"/>
          <w:sz w:val="24"/>
          <w:szCs w:val="24"/>
        </w:rPr>
        <w:t>,</w:t>
      </w:r>
      <w:r w:rsidR="00DD52F7" w:rsidRPr="00DD52F7">
        <w:rPr>
          <w:rFonts w:ascii="Arial" w:hAnsi="Arial" w:cs="Arial"/>
          <w:color w:val="000000"/>
          <w:sz w:val="24"/>
          <w:szCs w:val="24"/>
        </w:rPr>
        <w:t xml:space="preserve"> c'est un très joli symbole d’</w:t>
      </w:r>
      <w:r>
        <w:rPr>
          <w:rFonts w:ascii="Arial" w:hAnsi="Arial" w:cs="Arial"/>
          <w:color w:val="000000"/>
          <w:sz w:val="24"/>
          <w:szCs w:val="24"/>
        </w:rPr>
        <w:t>une vie nouvelle », dit  Rémi. « </w:t>
      </w:r>
      <w:r w:rsidR="00DD52F7" w:rsidRPr="00DD52F7">
        <w:rPr>
          <w:rFonts w:ascii="Arial" w:hAnsi="Arial" w:cs="Arial"/>
          <w:color w:val="000000"/>
          <w:sz w:val="24"/>
          <w:szCs w:val="24"/>
        </w:rPr>
        <w:t>Savez-vous que les premiers chrétiens ne mettaient pas des croix sur leurs tombes, ce sinistre instrument de supplice, mais un papillon ?</w:t>
      </w:r>
      <w:r w:rsidR="00106260">
        <w:rPr>
          <w:rFonts w:ascii="Arial" w:hAnsi="Arial" w:cs="Arial"/>
          <w:color w:val="800000"/>
          <w:sz w:val="24"/>
          <w:szCs w:val="24"/>
        </w:rPr>
        <w:t> </w:t>
      </w:r>
    </w:p>
    <w:p w:rsidR="00DD52F7" w:rsidRPr="00DD52F7" w:rsidRDefault="00DD52F7" w:rsidP="00B7265C">
      <w:pPr>
        <w:spacing w:line="240" w:lineRule="auto"/>
        <w:rPr>
          <w:rFonts w:ascii="Arial" w:hAnsi="Arial" w:cs="Arial"/>
          <w:sz w:val="24"/>
          <w:szCs w:val="24"/>
        </w:rPr>
      </w:pPr>
      <w:r w:rsidRPr="00DD52F7">
        <w:rPr>
          <w:rFonts w:ascii="Arial" w:hAnsi="Arial" w:cs="Arial"/>
          <w:i/>
          <w:iCs/>
          <w:color w:val="000000"/>
          <w:sz w:val="24"/>
          <w:szCs w:val="24"/>
        </w:rPr>
        <w:t>projection de l</w:t>
      </w:r>
      <w:r w:rsidR="00106260">
        <w:rPr>
          <w:rFonts w:ascii="Arial" w:hAnsi="Arial" w:cs="Arial"/>
          <w:i/>
          <w:iCs/>
          <w:color w:val="000000"/>
          <w:sz w:val="24"/>
          <w:szCs w:val="24"/>
        </w:rPr>
        <w:t xml:space="preserve">a diapo : </w:t>
      </w:r>
      <w:r w:rsidR="00DE3AC1">
        <w:rPr>
          <w:rFonts w:ascii="Arial" w:hAnsi="Arial" w:cs="Arial"/>
          <w:i/>
          <w:iCs/>
          <w:color w:val="000000"/>
          <w:sz w:val="24"/>
          <w:szCs w:val="24"/>
        </w:rPr>
        <w:t>chenille devenant papillon</w:t>
      </w:r>
    </w:p>
    <w:p w:rsidR="00106260" w:rsidRDefault="00DD52F7" w:rsidP="00B7265C">
      <w:pPr>
        <w:spacing w:line="240" w:lineRule="auto"/>
        <w:rPr>
          <w:rFonts w:ascii="Arial" w:hAnsi="Arial" w:cs="Arial"/>
          <w:color w:val="000000"/>
          <w:sz w:val="24"/>
          <w:szCs w:val="24"/>
        </w:rPr>
      </w:pPr>
      <w:r w:rsidRPr="00DD52F7">
        <w:rPr>
          <w:rFonts w:ascii="Arial" w:hAnsi="Arial" w:cs="Arial"/>
          <w:color w:val="000000"/>
          <w:sz w:val="24"/>
          <w:szCs w:val="24"/>
        </w:rPr>
        <w:t xml:space="preserve">Le papillon leur parlait de la résurrection : comme la chenille se transforme en papillon,  ainsi se transformera notre corps à la résurrection. C’est tout différent, </w:t>
      </w:r>
      <w:r w:rsidR="00DE3AC1">
        <w:rPr>
          <w:rFonts w:ascii="Arial" w:hAnsi="Arial" w:cs="Arial"/>
          <w:color w:val="000000"/>
          <w:sz w:val="24"/>
          <w:szCs w:val="24"/>
        </w:rPr>
        <w:t>beaucoup plus joli et pourtant</w:t>
      </w:r>
      <w:r w:rsidRPr="00DD52F7">
        <w:rPr>
          <w:rFonts w:ascii="Arial" w:hAnsi="Arial" w:cs="Arial"/>
          <w:color w:val="000000"/>
          <w:sz w:val="24"/>
          <w:szCs w:val="24"/>
        </w:rPr>
        <w:t xml:space="preserve"> issu du même être. Notre vie terrestre a une forme,  notre vie céleste en aura une,  issue de la première, mais différente.  </w:t>
      </w:r>
    </w:p>
    <w:p w:rsidR="00DD52F7" w:rsidRPr="00106260" w:rsidRDefault="00DE3AC1" w:rsidP="00B7265C">
      <w:pPr>
        <w:spacing w:line="240" w:lineRule="auto"/>
        <w:rPr>
          <w:rFonts w:ascii="Arial" w:hAnsi="Arial" w:cs="Arial"/>
          <w:color w:val="000000"/>
          <w:sz w:val="24"/>
          <w:szCs w:val="24"/>
        </w:rPr>
      </w:pPr>
      <w:r>
        <w:rPr>
          <w:rFonts w:ascii="Arial" w:hAnsi="Arial" w:cs="Arial"/>
          <w:color w:val="000000"/>
          <w:sz w:val="24"/>
          <w:szCs w:val="24"/>
        </w:rPr>
        <w:t> </w:t>
      </w:r>
      <w:r w:rsidR="00DD52F7" w:rsidRPr="00DD52F7">
        <w:rPr>
          <w:rFonts w:ascii="Arial" w:hAnsi="Arial" w:cs="Arial"/>
          <w:color w:val="000000"/>
          <w:sz w:val="24"/>
          <w:szCs w:val="24"/>
        </w:rPr>
        <w:t xml:space="preserve">Qui a trouvé ça ? Ah, c’est toi, Léa. Bravo.” </w:t>
      </w:r>
    </w:p>
    <w:p w:rsidR="00DD52F7" w:rsidRPr="00DD52F7" w:rsidRDefault="00DE3AC1" w:rsidP="00B7265C">
      <w:pPr>
        <w:spacing w:line="240" w:lineRule="auto"/>
        <w:rPr>
          <w:rFonts w:ascii="Arial" w:hAnsi="Arial" w:cs="Arial"/>
          <w:color w:val="000000"/>
          <w:sz w:val="24"/>
          <w:szCs w:val="24"/>
        </w:rPr>
      </w:pPr>
      <w:r>
        <w:rPr>
          <w:rFonts w:ascii="Arial" w:hAnsi="Arial" w:cs="Arial"/>
          <w:color w:val="000000"/>
          <w:sz w:val="24"/>
          <w:szCs w:val="24"/>
        </w:rPr>
        <w:t>Rémi</w:t>
      </w:r>
      <w:r w:rsidR="00DD52F7" w:rsidRPr="00DD52F7">
        <w:rPr>
          <w:rFonts w:ascii="Arial" w:hAnsi="Arial" w:cs="Arial"/>
          <w:color w:val="000000"/>
          <w:sz w:val="24"/>
          <w:szCs w:val="24"/>
        </w:rPr>
        <w:t xml:space="preserve">  plongea à nouveau sa main dans le panier et lorsqu’il ouvrit l’</w:t>
      </w:r>
      <w:r w:rsidRPr="00DD52F7">
        <w:rPr>
          <w:rFonts w:ascii="Arial" w:hAnsi="Arial" w:cs="Arial"/>
          <w:color w:val="000000"/>
          <w:sz w:val="24"/>
          <w:szCs w:val="24"/>
        </w:rPr>
        <w:t>œuf</w:t>
      </w:r>
      <w:r w:rsidR="00DD52F7" w:rsidRPr="00DD52F7">
        <w:rPr>
          <w:rFonts w:ascii="Arial" w:hAnsi="Arial" w:cs="Arial"/>
          <w:color w:val="000000"/>
          <w:sz w:val="24"/>
          <w:szCs w:val="24"/>
        </w:rPr>
        <w:t xml:space="preserve">, il y trouva </w:t>
      </w:r>
      <w:r w:rsidR="00872697" w:rsidRPr="00DD52F7">
        <w:rPr>
          <w:rFonts w:ascii="Arial" w:hAnsi="Arial" w:cs="Arial"/>
          <w:color w:val="000000"/>
          <w:sz w:val="24"/>
          <w:szCs w:val="24"/>
        </w:rPr>
        <w:t>: RIEN</w:t>
      </w:r>
      <w:r w:rsidR="00DD52F7" w:rsidRPr="00DD52F7">
        <w:rPr>
          <w:rFonts w:ascii="Arial" w:hAnsi="Arial" w:cs="Arial"/>
          <w:color w:val="000000"/>
          <w:sz w:val="24"/>
          <w:szCs w:val="24"/>
        </w:rPr>
        <w:t>.  « Oh zut, pensa-t-il, cela doit être l’</w:t>
      </w:r>
      <w:r w:rsidRPr="00DD52F7">
        <w:rPr>
          <w:rFonts w:ascii="Arial" w:hAnsi="Arial" w:cs="Arial"/>
          <w:color w:val="000000"/>
          <w:sz w:val="24"/>
          <w:szCs w:val="24"/>
        </w:rPr>
        <w:t>œuf</w:t>
      </w:r>
      <w:r w:rsidR="00DD52F7" w:rsidRPr="00DD52F7">
        <w:rPr>
          <w:rFonts w:ascii="Arial" w:hAnsi="Arial" w:cs="Arial"/>
          <w:color w:val="000000"/>
          <w:sz w:val="24"/>
          <w:szCs w:val="24"/>
        </w:rPr>
        <w:t xml:space="preserve"> de Martin,  il n’a pas compris de quoi </w:t>
      </w:r>
      <w:r w:rsidR="00DD52F7" w:rsidRPr="00DD52F7">
        <w:rPr>
          <w:rFonts w:ascii="Arial" w:hAnsi="Arial" w:cs="Arial"/>
          <w:color w:val="000000"/>
          <w:sz w:val="24"/>
          <w:szCs w:val="24"/>
        </w:rPr>
        <w:lastRenderedPageBreak/>
        <w:t xml:space="preserve">je parlais. J’aurais mieux fait d’appeler ses parents pour expliquer l’exercice afin de ne pas l’embarrasser de cette sorte ».  </w:t>
      </w:r>
    </w:p>
    <w:p w:rsidR="00DD52F7" w:rsidRPr="00DD52F7" w:rsidRDefault="00DD52F7" w:rsidP="00B7265C">
      <w:pPr>
        <w:spacing w:line="240" w:lineRule="auto"/>
        <w:rPr>
          <w:rFonts w:ascii="Arial" w:hAnsi="Arial" w:cs="Arial"/>
          <w:color w:val="000000"/>
          <w:sz w:val="24"/>
          <w:szCs w:val="24"/>
        </w:rPr>
      </w:pPr>
      <w:r w:rsidRPr="00DD52F7">
        <w:rPr>
          <w:rFonts w:ascii="Arial" w:hAnsi="Arial" w:cs="Arial"/>
          <w:color w:val="000000"/>
          <w:sz w:val="24"/>
          <w:szCs w:val="24"/>
        </w:rPr>
        <w:t>Et discrètement  il reposa l’</w:t>
      </w:r>
      <w:r w:rsidR="00DE3AC1" w:rsidRPr="00DD52F7">
        <w:rPr>
          <w:rFonts w:ascii="Arial" w:hAnsi="Arial" w:cs="Arial"/>
          <w:color w:val="000000"/>
          <w:sz w:val="24"/>
          <w:szCs w:val="24"/>
        </w:rPr>
        <w:t>œuf</w:t>
      </w:r>
      <w:r w:rsidRPr="00DD52F7">
        <w:rPr>
          <w:rFonts w:ascii="Arial" w:hAnsi="Arial" w:cs="Arial"/>
          <w:color w:val="000000"/>
          <w:sz w:val="24"/>
          <w:szCs w:val="24"/>
        </w:rPr>
        <w:t xml:space="preserve"> dans le panier. </w:t>
      </w:r>
    </w:p>
    <w:p w:rsidR="00DD52F7" w:rsidRPr="00DD52F7" w:rsidRDefault="00DD52F7" w:rsidP="00B7265C">
      <w:pPr>
        <w:spacing w:line="240" w:lineRule="auto"/>
        <w:rPr>
          <w:rFonts w:ascii="Arial" w:hAnsi="Arial" w:cs="Arial"/>
          <w:color w:val="000000"/>
          <w:sz w:val="24"/>
          <w:szCs w:val="24"/>
        </w:rPr>
      </w:pPr>
      <w:r w:rsidRPr="00DD52F7">
        <w:rPr>
          <w:rFonts w:ascii="Arial" w:hAnsi="Arial" w:cs="Arial"/>
          <w:color w:val="000000"/>
          <w:sz w:val="24"/>
          <w:szCs w:val="24"/>
        </w:rPr>
        <w:t xml:space="preserve">Lorsqu’il  en prit un autre, une voix claire se fit entendre : </w:t>
      </w:r>
    </w:p>
    <w:p w:rsidR="00DD52F7" w:rsidRPr="00DD52F7" w:rsidRDefault="00872697" w:rsidP="00B7265C">
      <w:pPr>
        <w:spacing w:line="240" w:lineRule="auto"/>
        <w:rPr>
          <w:rFonts w:ascii="Arial" w:hAnsi="Arial" w:cs="Arial"/>
          <w:color w:val="000000"/>
          <w:sz w:val="24"/>
          <w:szCs w:val="24"/>
        </w:rPr>
      </w:pPr>
      <w:r>
        <w:rPr>
          <w:rFonts w:ascii="Arial" w:hAnsi="Arial" w:cs="Arial"/>
          <w:color w:val="000000"/>
          <w:sz w:val="24"/>
          <w:szCs w:val="24"/>
        </w:rPr>
        <w:t>« Et moi... mon œuf ? »,</w:t>
      </w:r>
      <w:r w:rsidR="00DD52F7" w:rsidRPr="00DD52F7">
        <w:rPr>
          <w:rFonts w:ascii="Arial" w:hAnsi="Arial" w:cs="Arial"/>
          <w:color w:val="000000"/>
          <w:sz w:val="24"/>
          <w:szCs w:val="24"/>
        </w:rPr>
        <w:t xml:space="preserve"> demanda Martin. </w:t>
      </w:r>
    </w:p>
    <w:p w:rsidR="00DD52F7" w:rsidRPr="00DD52F7" w:rsidRDefault="00872697" w:rsidP="00B7265C">
      <w:pPr>
        <w:spacing w:line="240" w:lineRule="auto"/>
        <w:rPr>
          <w:rFonts w:ascii="Arial" w:hAnsi="Arial" w:cs="Arial"/>
          <w:color w:val="000000"/>
          <w:sz w:val="24"/>
          <w:szCs w:val="24"/>
        </w:rPr>
      </w:pPr>
      <w:r>
        <w:rPr>
          <w:rFonts w:ascii="Arial" w:hAnsi="Arial" w:cs="Arial"/>
          <w:color w:val="000000"/>
          <w:sz w:val="24"/>
          <w:szCs w:val="24"/>
        </w:rPr>
        <w:t>« </w:t>
      </w:r>
      <w:r w:rsidR="00DD52F7" w:rsidRPr="00DD52F7">
        <w:rPr>
          <w:rFonts w:ascii="Arial" w:hAnsi="Arial" w:cs="Arial"/>
          <w:color w:val="000000"/>
          <w:sz w:val="24"/>
          <w:szCs w:val="24"/>
        </w:rPr>
        <w:t xml:space="preserve">Mais, Martin,...  ton </w:t>
      </w:r>
      <w:r w:rsidRPr="00DD52F7">
        <w:rPr>
          <w:rFonts w:ascii="Arial" w:hAnsi="Arial" w:cs="Arial"/>
          <w:color w:val="000000"/>
          <w:sz w:val="24"/>
          <w:szCs w:val="24"/>
        </w:rPr>
        <w:t>œuf</w:t>
      </w:r>
      <w:r>
        <w:rPr>
          <w:rFonts w:ascii="Arial" w:hAnsi="Arial" w:cs="Arial"/>
          <w:color w:val="000000"/>
          <w:sz w:val="24"/>
          <w:szCs w:val="24"/>
        </w:rPr>
        <w:t xml:space="preserve"> est vide ! »</w:t>
      </w:r>
    </w:p>
    <w:p w:rsidR="00DD52F7" w:rsidRPr="00DD52F7" w:rsidRDefault="00872697" w:rsidP="00B7265C">
      <w:pPr>
        <w:spacing w:line="240" w:lineRule="auto"/>
        <w:rPr>
          <w:rFonts w:ascii="Arial" w:hAnsi="Arial" w:cs="Arial"/>
          <w:color w:val="000000"/>
          <w:sz w:val="24"/>
          <w:szCs w:val="24"/>
        </w:rPr>
      </w:pPr>
      <w:r>
        <w:rPr>
          <w:rFonts w:ascii="Arial" w:hAnsi="Arial" w:cs="Arial"/>
          <w:color w:val="000000"/>
          <w:sz w:val="24"/>
          <w:szCs w:val="24"/>
        </w:rPr>
        <w:t>« </w:t>
      </w:r>
      <w:r w:rsidR="00DD52F7" w:rsidRPr="00DD52F7">
        <w:rPr>
          <w:rFonts w:ascii="Arial" w:hAnsi="Arial" w:cs="Arial"/>
          <w:color w:val="000000"/>
          <w:sz w:val="24"/>
          <w:szCs w:val="24"/>
        </w:rPr>
        <w:t>Ben oui, c'est</w:t>
      </w:r>
      <w:r>
        <w:rPr>
          <w:rFonts w:ascii="Arial" w:hAnsi="Arial" w:cs="Arial"/>
          <w:color w:val="000000"/>
          <w:sz w:val="24"/>
          <w:szCs w:val="24"/>
        </w:rPr>
        <w:t xml:space="preserve"> comme la tombe de Jésus ! »</w:t>
      </w:r>
    </w:p>
    <w:p w:rsidR="00DD52F7" w:rsidRPr="00DD52F7" w:rsidRDefault="00DD52F7" w:rsidP="00B7265C">
      <w:pPr>
        <w:spacing w:line="240" w:lineRule="auto"/>
        <w:rPr>
          <w:rFonts w:ascii="Arial" w:hAnsi="Arial" w:cs="Arial"/>
          <w:color w:val="000000"/>
          <w:sz w:val="24"/>
          <w:szCs w:val="24"/>
        </w:rPr>
      </w:pPr>
      <w:r w:rsidRPr="00DD52F7">
        <w:rPr>
          <w:rFonts w:ascii="Arial" w:hAnsi="Arial" w:cs="Arial"/>
          <w:color w:val="000000"/>
          <w:sz w:val="24"/>
          <w:szCs w:val="24"/>
        </w:rPr>
        <w:t xml:space="preserve">Après un petit temps de silence,  </w:t>
      </w:r>
      <w:r w:rsidR="00872697">
        <w:rPr>
          <w:rFonts w:ascii="Arial" w:hAnsi="Arial" w:cs="Arial"/>
          <w:color w:val="000000"/>
          <w:sz w:val="24"/>
          <w:szCs w:val="24"/>
        </w:rPr>
        <w:t>Rémi reconnut : « </w:t>
      </w:r>
      <w:r w:rsidRPr="00DD52F7">
        <w:rPr>
          <w:rFonts w:ascii="Arial" w:hAnsi="Arial" w:cs="Arial"/>
          <w:color w:val="000000"/>
          <w:sz w:val="24"/>
          <w:szCs w:val="24"/>
        </w:rPr>
        <w:t xml:space="preserve">Tu as raison. Sais-tu pourquoi </w:t>
      </w:r>
      <w:r w:rsidR="00872697">
        <w:rPr>
          <w:rFonts w:ascii="Arial" w:hAnsi="Arial" w:cs="Arial"/>
          <w:color w:val="000000"/>
          <w:sz w:val="24"/>
          <w:szCs w:val="24"/>
        </w:rPr>
        <w:t>la tombe de Jésus était vide ? »</w:t>
      </w:r>
    </w:p>
    <w:p w:rsidR="00DD52F7" w:rsidRPr="00DD52F7" w:rsidRDefault="00872697" w:rsidP="00B7265C">
      <w:pPr>
        <w:spacing w:line="240" w:lineRule="auto"/>
        <w:rPr>
          <w:rFonts w:ascii="Arial" w:hAnsi="Arial" w:cs="Arial"/>
          <w:color w:val="000000"/>
          <w:sz w:val="24"/>
          <w:szCs w:val="24"/>
        </w:rPr>
      </w:pPr>
      <w:r>
        <w:rPr>
          <w:rFonts w:ascii="Arial" w:hAnsi="Arial" w:cs="Arial"/>
          <w:color w:val="000000"/>
          <w:sz w:val="24"/>
          <w:szCs w:val="24"/>
        </w:rPr>
        <w:t>« </w:t>
      </w:r>
      <w:r w:rsidR="00DD52F7" w:rsidRPr="00DD52F7">
        <w:rPr>
          <w:rFonts w:ascii="Arial" w:hAnsi="Arial" w:cs="Arial"/>
          <w:color w:val="000000"/>
          <w:sz w:val="24"/>
          <w:szCs w:val="24"/>
        </w:rPr>
        <w:t>Oui, oui, répondit Martin, Jésus a été tué et on l'a mis dedans. Après, Dieu l’aressuscité. La mort a perdu. C'est la vie qui a gagné ».</w:t>
      </w:r>
    </w:p>
    <w:p w:rsidR="00361FBF" w:rsidRDefault="00DD52F7" w:rsidP="00B7265C">
      <w:pPr>
        <w:spacing w:line="240" w:lineRule="auto"/>
        <w:rPr>
          <w:rFonts w:ascii="Arial" w:eastAsia="Helvetica" w:hAnsi="Arial" w:cs="Arial"/>
          <w:sz w:val="24"/>
          <w:szCs w:val="24"/>
        </w:rPr>
      </w:pPr>
      <w:r w:rsidRPr="00DD52F7">
        <w:rPr>
          <w:rFonts w:ascii="Arial" w:eastAsia="Helvetica" w:hAnsi="Arial" w:cs="Arial"/>
          <w:sz w:val="24"/>
          <w:szCs w:val="24"/>
        </w:rPr>
        <w:t xml:space="preserve">Heureusement, la cloche du village sonna midi, car </w:t>
      </w:r>
      <w:r w:rsidR="00872697">
        <w:rPr>
          <w:rFonts w:ascii="Arial" w:eastAsia="Helvetica" w:hAnsi="Arial" w:cs="Arial"/>
          <w:sz w:val="24"/>
          <w:szCs w:val="24"/>
        </w:rPr>
        <w:t>Rémi</w:t>
      </w:r>
      <w:r w:rsidRPr="00DD52F7">
        <w:rPr>
          <w:rFonts w:ascii="Arial" w:eastAsia="Helvetica" w:hAnsi="Arial" w:cs="Arial"/>
          <w:sz w:val="24"/>
          <w:szCs w:val="24"/>
        </w:rPr>
        <w:t xml:space="preserve"> était confus et très ému. </w:t>
      </w:r>
    </w:p>
    <w:p w:rsidR="00872697" w:rsidRDefault="00DD52F7" w:rsidP="00B7265C">
      <w:pPr>
        <w:spacing w:line="240" w:lineRule="auto"/>
        <w:rPr>
          <w:rFonts w:ascii="Arial" w:eastAsia="Helvetica" w:hAnsi="Arial" w:cs="Arial"/>
          <w:sz w:val="24"/>
          <w:szCs w:val="24"/>
        </w:rPr>
      </w:pPr>
      <w:r w:rsidRPr="00DD52F7">
        <w:rPr>
          <w:rFonts w:ascii="Arial" w:eastAsia="Helvetica" w:hAnsi="Arial" w:cs="Arial"/>
          <w:sz w:val="24"/>
          <w:szCs w:val="24"/>
        </w:rPr>
        <w:t xml:space="preserve">Lorsque, quelques mois plus tard, </w:t>
      </w:r>
      <w:r w:rsidR="00872697">
        <w:rPr>
          <w:rFonts w:ascii="Arial" w:eastAsia="Helvetica" w:hAnsi="Arial" w:cs="Arial"/>
          <w:sz w:val="24"/>
          <w:szCs w:val="24"/>
        </w:rPr>
        <w:t>Rémi</w:t>
      </w:r>
      <w:r w:rsidRPr="00DD52F7">
        <w:rPr>
          <w:rFonts w:ascii="Arial" w:eastAsia="Helvetica" w:hAnsi="Arial" w:cs="Arial"/>
          <w:sz w:val="24"/>
          <w:szCs w:val="24"/>
        </w:rPr>
        <w:t xml:space="preserve"> alla à l'enterrement de Martin, il découvrit sur le ce</w:t>
      </w:r>
      <w:r w:rsidR="00361FBF">
        <w:rPr>
          <w:rFonts w:ascii="Arial" w:eastAsia="Helvetica" w:hAnsi="Arial" w:cs="Arial"/>
          <w:sz w:val="24"/>
          <w:szCs w:val="24"/>
        </w:rPr>
        <w:t>rcueil, parmi toutes les fleurs</w:t>
      </w:r>
      <w:r w:rsidRPr="00DD52F7">
        <w:rPr>
          <w:rFonts w:ascii="Arial" w:eastAsia="Helvetica" w:hAnsi="Arial" w:cs="Arial"/>
          <w:sz w:val="24"/>
          <w:szCs w:val="24"/>
        </w:rPr>
        <w:t>, un papillon et beaucoup d'</w:t>
      </w:r>
      <w:r w:rsidR="00872697" w:rsidRPr="00DD52F7">
        <w:rPr>
          <w:rFonts w:ascii="Arial" w:eastAsia="Helvetica" w:hAnsi="Arial" w:cs="Arial"/>
          <w:sz w:val="24"/>
          <w:szCs w:val="24"/>
        </w:rPr>
        <w:t>œufs</w:t>
      </w:r>
      <w:r w:rsidR="00872697">
        <w:rPr>
          <w:rFonts w:ascii="Arial" w:eastAsia="Helvetica" w:hAnsi="Arial" w:cs="Arial"/>
          <w:sz w:val="24"/>
          <w:szCs w:val="24"/>
        </w:rPr>
        <w:t xml:space="preserve"> .Tous étaient vides.</w:t>
      </w:r>
    </w:p>
    <w:p w:rsidR="00DD52F7" w:rsidRPr="00DD52F7" w:rsidRDefault="00DD52F7" w:rsidP="00B7265C">
      <w:pPr>
        <w:spacing w:line="240" w:lineRule="auto"/>
        <w:rPr>
          <w:rFonts w:ascii="Arial" w:hAnsi="Arial" w:cs="Arial"/>
          <w:color w:val="000000"/>
          <w:sz w:val="24"/>
          <w:szCs w:val="24"/>
        </w:rPr>
      </w:pPr>
      <w:r w:rsidRPr="00DD52F7">
        <w:rPr>
          <w:rFonts w:ascii="Arial" w:eastAsia="Helvetica" w:hAnsi="Arial" w:cs="Arial"/>
          <w:sz w:val="24"/>
          <w:szCs w:val="24"/>
        </w:rPr>
        <w:t>Merci Martin.</w:t>
      </w:r>
      <w:r w:rsidR="00872697">
        <w:rPr>
          <w:rFonts w:ascii="Arial" w:eastAsia="Helvetica" w:hAnsi="Arial" w:cs="Arial"/>
          <w:sz w:val="24"/>
          <w:szCs w:val="24"/>
        </w:rPr>
        <w:t> </w:t>
      </w:r>
    </w:p>
    <w:p w:rsidR="00C83B1C" w:rsidRDefault="00872697" w:rsidP="00B7265C">
      <w:pPr>
        <w:rPr>
          <w:rFonts w:ascii="Arial" w:hAnsi="Arial" w:cs="Arial"/>
          <w:color w:val="000000"/>
          <w:sz w:val="24"/>
          <w:szCs w:val="24"/>
          <w:u w:val="single"/>
        </w:rPr>
      </w:pPr>
      <w:r w:rsidRPr="00C83B1C">
        <w:rPr>
          <w:rFonts w:ascii="Arial" w:hAnsi="Arial" w:cs="Arial"/>
          <w:color w:val="000000"/>
          <w:sz w:val="24"/>
          <w:szCs w:val="24"/>
          <w:u w:val="single"/>
        </w:rPr>
        <w:t>Moment musical</w:t>
      </w:r>
    </w:p>
    <w:p w:rsidR="00E76323" w:rsidRPr="00E76323" w:rsidRDefault="00E76323" w:rsidP="00B7265C">
      <w:pPr>
        <w:rPr>
          <w:rFonts w:ascii="Arial" w:hAnsi="Arial" w:cs="Arial"/>
          <w:color w:val="000000"/>
          <w:sz w:val="24"/>
          <w:szCs w:val="24"/>
          <w:u w:val="single"/>
        </w:rPr>
      </w:pPr>
    </w:p>
    <w:p w:rsidR="00872697" w:rsidRPr="00EF6170" w:rsidRDefault="00872697" w:rsidP="00B7265C">
      <w:pPr>
        <w:rPr>
          <w:rFonts w:ascii="Arial" w:hAnsi="Arial" w:cs="Arial"/>
          <w:b/>
          <w:color w:val="000000"/>
          <w:sz w:val="24"/>
          <w:szCs w:val="24"/>
          <w:u w:val="single"/>
        </w:rPr>
      </w:pPr>
      <w:r w:rsidRPr="00EF6170">
        <w:rPr>
          <w:rFonts w:ascii="Arial" w:hAnsi="Arial" w:cs="Arial"/>
          <w:b/>
          <w:color w:val="000000"/>
          <w:sz w:val="24"/>
          <w:szCs w:val="24"/>
          <w:u w:val="single"/>
        </w:rPr>
        <w:t>Temps de la confession de foi</w:t>
      </w:r>
    </w:p>
    <w:p w:rsidR="00872697" w:rsidRPr="00872697" w:rsidRDefault="00872697" w:rsidP="00B7265C">
      <w:pPr>
        <w:rPr>
          <w:rFonts w:ascii="Arial" w:hAnsi="Arial" w:cs="Arial"/>
          <w:i/>
          <w:color w:val="000000"/>
          <w:sz w:val="24"/>
          <w:szCs w:val="24"/>
        </w:rPr>
      </w:pPr>
      <w:r>
        <w:rPr>
          <w:rFonts w:ascii="Arial" w:hAnsi="Arial" w:cs="Arial"/>
          <w:i/>
          <w:color w:val="000000"/>
          <w:sz w:val="24"/>
          <w:szCs w:val="24"/>
        </w:rPr>
        <w:t xml:space="preserve">(Lu à </w:t>
      </w:r>
      <w:r w:rsidR="00106260">
        <w:rPr>
          <w:rFonts w:ascii="Arial" w:hAnsi="Arial" w:cs="Arial"/>
          <w:i/>
          <w:color w:val="000000"/>
          <w:sz w:val="24"/>
          <w:szCs w:val="24"/>
        </w:rPr>
        <w:t>six</w:t>
      </w:r>
      <w:r>
        <w:rPr>
          <w:rFonts w:ascii="Arial" w:hAnsi="Arial" w:cs="Arial"/>
          <w:i/>
          <w:color w:val="000000"/>
          <w:sz w:val="24"/>
          <w:szCs w:val="24"/>
        </w:rPr>
        <w:t xml:space="preserve"> voix)</w:t>
      </w:r>
    </w:p>
    <w:p w:rsidR="00872697" w:rsidRPr="009C74C8" w:rsidRDefault="00872697" w:rsidP="00B7265C">
      <w:pPr>
        <w:spacing w:line="240" w:lineRule="auto"/>
        <w:ind w:right="-169"/>
        <w:rPr>
          <w:rFonts w:ascii="Arial" w:hAnsi="Arial" w:cs="Arial"/>
          <w:sz w:val="24"/>
          <w:szCs w:val="24"/>
        </w:rPr>
      </w:pPr>
      <w:r w:rsidRPr="009C74C8">
        <w:rPr>
          <w:rFonts w:ascii="Arial" w:hAnsi="Arial" w:cs="Arial"/>
          <w:sz w:val="24"/>
          <w:szCs w:val="24"/>
        </w:rPr>
        <w:t>Je crois avec joie que Jésus s’est donné pour toute l’humanité.Je crois qu’il s’est laissé arrêter et crucifier, pour tous.</w:t>
      </w:r>
    </w:p>
    <w:p w:rsidR="00872697" w:rsidRPr="009C74C8" w:rsidRDefault="00872697" w:rsidP="00B7265C">
      <w:pPr>
        <w:spacing w:line="240" w:lineRule="auto"/>
        <w:ind w:right="-169"/>
        <w:rPr>
          <w:rFonts w:ascii="Arial" w:hAnsi="Arial" w:cs="Arial"/>
          <w:sz w:val="24"/>
          <w:szCs w:val="24"/>
        </w:rPr>
      </w:pPr>
      <w:r w:rsidRPr="009C74C8">
        <w:rPr>
          <w:rFonts w:ascii="Arial" w:hAnsi="Arial" w:cs="Arial"/>
          <w:sz w:val="24"/>
          <w:szCs w:val="24"/>
        </w:rPr>
        <w:t>Pourtant, il était la Vie ; mais il la donnait à chacun, pleinement, belle comme un recommencement.</w:t>
      </w:r>
    </w:p>
    <w:p w:rsidR="00C81995" w:rsidRPr="009C74C8" w:rsidRDefault="00872697" w:rsidP="00B7265C">
      <w:pPr>
        <w:spacing w:line="240" w:lineRule="auto"/>
        <w:ind w:right="-169"/>
        <w:rPr>
          <w:rFonts w:ascii="Arial" w:hAnsi="Arial" w:cs="Arial"/>
          <w:sz w:val="24"/>
          <w:szCs w:val="24"/>
        </w:rPr>
      </w:pPr>
      <w:r w:rsidRPr="009C74C8">
        <w:rPr>
          <w:rFonts w:ascii="Arial" w:hAnsi="Arial" w:cs="Arial"/>
          <w:sz w:val="24"/>
          <w:szCs w:val="24"/>
        </w:rPr>
        <w:t>Par amour, il a tenu à montrer que c’était cette vie-là qui était la plus forte : Plus forte que le péché, la maladie, la méchanceté, la violence et même la mort.</w:t>
      </w:r>
      <w:r w:rsidR="00E76323">
        <w:rPr>
          <w:rFonts w:ascii="Arial" w:hAnsi="Arial" w:cs="Arial"/>
          <w:sz w:val="24"/>
          <w:szCs w:val="24"/>
        </w:rPr>
        <w:t xml:space="preserve"> </w:t>
      </w:r>
      <w:r w:rsidRPr="009C74C8">
        <w:rPr>
          <w:rFonts w:ascii="Arial" w:hAnsi="Arial" w:cs="Arial"/>
          <w:sz w:val="24"/>
          <w:szCs w:val="24"/>
        </w:rPr>
        <w:t>Avec lui, c’est la vie qui a gagné, pour toujours et pour tous.</w:t>
      </w:r>
    </w:p>
    <w:p w:rsidR="00872697" w:rsidRPr="009C74C8" w:rsidRDefault="00872697" w:rsidP="00B7265C">
      <w:pPr>
        <w:spacing w:line="240" w:lineRule="auto"/>
        <w:ind w:right="-169"/>
        <w:rPr>
          <w:rFonts w:ascii="Arial" w:hAnsi="Arial" w:cs="Arial"/>
          <w:sz w:val="24"/>
          <w:szCs w:val="24"/>
        </w:rPr>
      </w:pPr>
      <w:r w:rsidRPr="009C74C8">
        <w:rPr>
          <w:rFonts w:ascii="Arial" w:hAnsi="Arial" w:cs="Arial"/>
          <w:sz w:val="24"/>
          <w:szCs w:val="24"/>
        </w:rPr>
        <w:t>Je crois qu’aujourd’hui encore, il se tient à mes côtés,  en moi, près de moi,</w:t>
      </w:r>
      <w:r w:rsidR="00E76323">
        <w:rPr>
          <w:rFonts w:ascii="Arial" w:hAnsi="Arial" w:cs="Arial"/>
          <w:sz w:val="24"/>
          <w:szCs w:val="24"/>
        </w:rPr>
        <w:t xml:space="preserve"> je peux lui parler </w:t>
      </w:r>
      <w:r w:rsidRPr="009C74C8">
        <w:rPr>
          <w:rFonts w:ascii="Arial" w:hAnsi="Arial" w:cs="Arial"/>
          <w:sz w:val="24"/>
          <w:szCs w:val="24"/>
        </w:rPr>
        <w:t>avec simplicité et confiance dans la prière.</w:t>
      </w:r>
    </w:p>
    <w:p w:rsidR="00872697" w:rsidRPr="009C74C8" w:rsidRDefault="00872697" w:rsidP="00B7265C">
      <w:pPr>
        <w:spacing w:line="240" w:lineRule="auto"/>
        <w:ind w:right="-169"/>
        <w:rPr>
          <w:rFonts w:ascii="Arial" w:hAnsi="Arial" w:cs="Arial"/>
          <w:sz w:val="24"/>
          <w:szCs w:val="24"/>
        </w:rPr>
      </w:pPr>
      <w:r w:rsidRPr="009C74C8">
        <w:rPr>
          <w:rFonts w:ascii="Arial" w:hAnsi="Arial" w:cs="Arial"/>
          <w:sz w:val="24"/>
          <w:szCs w:val="24"/>
        </w:rPr>
        <w:t>Il est le compagnon de vie qui me fait signe. J’ai confiance en lui.</w:t>
      </w:r>
      <w:r w:rsidR="00E76323">
        <w:rPr>
          <w:rFonts w:ascii="Arial" w:hAnsi="Arial" w:cs="Arial"/>
          <w:sz w:val="24"/>
          <w:szCs w:val="24"/>
        </w:rPr>
        <w:t xml:space="preserve"> </w:t>
      </w:r>
      <w:r w:rsidRPr="009C74C8">
        <w:rPr>
          <w:rFonts w:ascii="Arial" w:hAnsi="Arial" w:cs="Arial"/>
          <w:sz w:val="24"/>
          <w:szCs w:val="24"/>
        </w:rPr>
        <w:t>Par Jésus, je crois que Dieu  a commencé d’exister pour moi.</w:t>
      </w:r>
    </w:p>
    <w:p w:rsidR="00872697" w:rsidRPr="009C74C8" w:rsidRDefault="00872697" w:rsidP="00B7265C">
      <w:pPr>
        <w:spacing w:line="240" w:lineRule="auto"/>
        <w:ind w:right="-169"/>
        <w:rPr>
          <w:rFonts w:ascii="Arial" w:hAnsi="Arial" w:cs="Arial"/>
          <w:sz w:val="24"/>
          <w:szCs w:val="24"/>
        </w:rPr>
      </w:pPr>
      <w:r w:rsidRPr="009C74C8">
        <w:rPr>
          <w:rFonts w:ascii="Arial" w:hAnsi="Arial" w:cs="Arial"/>
          <w:sz w:val="24"/>
          <w:szCs w:val="24"/>
        </w:rPr>
        <w:t>Aussi, avec les autres, dans l’Eglise et dans le monde, je veux commencer de vivre pour Dieu.</w:t>
      </w:r>
      <w:r w:rsidR="00E76323">
        <w:rPr>
          <w:rFonts w:ascii="Arial" w:hAnsi="Arial" w:cs="Arial"/>
          <w:sz w:val="24"/>
          <w:szCs w:val="24"/>
        </w:rPr>
        <w:t xml:space="preserve"> </w:t>
      </w:r>
      <w:r w:rsidRPr="009C74C8">
        <w:rPr>
          <w:rFonts w:ascii="Arial" w:hAnsi="Arial" w:cs="Arial"/>
          <w:sz w:val="24"/>
          <w:szCs w:val="24"/>
        </w:rPr>
        <w:t xml:space="preserve">C’est ce que je crois.  </w:t>
      </w:r>
      <w:r w:rsidRPr="009C74C8">
        <w:rPr>
          <w:rFonts w:ascii="Arial" w:hAnsi="Arial" w:cs="Arial"/>
          <w:color w:val="000000"/>
          <w:sz w:val="24"/>
          <w:szCs w:val="24"/>
        </w:rPr>
        <w:t>Amen</w:t>
      </w:r>
      <w:r w:rsidR="00E76323">
        <w:rPr>
          <w:rFonts w:ascii="Arial" w:hAnsi="Arial" w:cs="Arial"/>
          <w:color w:val="000000"/>
          <w:sz w:val="24"/>
          <w:szCs w:val="24"/>
        </w:rPr>
        <w:t>.</w:t>
      </w:r>
    </w:p>
    <w:p w:rsidR="009C74C8" w:rsidRDefault="009C74C8" w:rsidP="00B7265C">
      <w:pPr>
        <w:pStyle w:val="Corpsdetexte"/>
        <w:ind w:right="233"/>
        <w:rPr>
          <w:rFonts w:asciiTheme="minorHAnsi" w:eastAsiaTheme="minorHAnsi" w:hAnsiTheme="minorHAnsi" w:cstheme="minorBidi"/>
          <w:kern w:val="0"/>
          <w:sz w:val="22"/>
          <w:szCs w:val="22"/>
          <w:lang w:eastAsia="en-US" w:bidi="ar-SA"/>
        </w:rPr>
      </w:pPr>
    </w:p>
    <w:p w:rsidR="00872697" w:rsidRPr="00C83B1C" w:rsidRDefault="00C83B1C" w:rsidP="00B7265C">
      <w:pPr>
        <w:pStyle w:val="Corpsdetexte"/>
        <w:ind w:right="233"/>
        <w:rPr>
          <w:rFonts w:ascii="Arial" w:hAnsi="Arial" w:cs="Arial"/>
          <w:iCs/>
        </w:rPr>
      </w:pPr>
      <w:r w:rsidRPr="00C83B1C">
        <w:rPr>
          <w:rFonts w:ascii="Arial" w:hAnsi="Arial" w:cs="Arial"/>
          <w:iCs/>
          <w:u w:val="single"/>
        </w:rPr>
        <w:lastRenderedPageBreak/>
        <w:t xml:space="preserve">Chant </w:t>
      </w:r>
      <w:r w:rsidR="009C74C8" w:rsidRPr="00C83B1C">
        <w:rPr>
          <w:rFonts w:ascii="Arial" w:hAnsi="Arial" w:cs="Arial"/>
          <w:iCs/>
          <w:u w:val="single"/>
        </w:rPr>
        <w:t>34/01</w:t>
      </w:r>
      <w:r w:rsidRPr="00C83B1C">
        <w:rPr>
          <w:rFonts w:ascii="Arial" w:hAnsi="Arial" w:cs="Arial"/>
          <w:iCs/>
          <w:u w:val="single"/>
        </w:rPr>
        <w:t> :</w:t>
      </w:r>
      <w:r>
        <w:rPr>
          <w:rFonts w:ascii="Arial" w:hAnsi="Arial" w:cs="Arial"/>
          <w:iCs/>
        </w:rPr>
        <w:t xml:space="preserve"> </w:t>
      </w:r>
      <w:r w:rsidRPr="00C83B1C">
        <w:rPr>
          <w:rFonts w:ascii="Arial" w:hAnsi="Arial" w:cs="Arial"/>
          <w:iCs/>
        </w:rPr>
        <w:t>«</w:t>
      </w:r>
      <w:r w:rsidR="00872697" w:rsidRPr="00C83B1C">
        <w:rPr>
          <w:rFonts w:ascii="Arial" w:hAnsi="Arial" w:cs="Arial"/>
          <w:iCs/>
        </w:rPr>
        <w:t xml:space="preserve"> </w:t>
      </w:r>
      <w:r w:rsidRPr="00C83B1C">
        <w:rPr>
          <w:rFonts w:ascii="Arial" w:hAnsi="Arial" w:cs="Arial"/>
          <w:iCs/>
        </w:rPr>
        <w:t>Le Sauveur est ressuscité », §</w:t>
      </w:r>
      <w:r w:rsidR="00872697" w:rsidRPr="00C83B1C">
        <w:rPr>
          <w:rFonts w:ascii="Arial" w:hAnsi="Arial" w:cs="Arial"/>
          <w:iCs/>
        </w:rPr>
        <w:t xml:space="preserve"> 1-2-3-4-5-6-9</w:t>
      </w:r>
    </w:p>
    <w:p w:rsidR="009C74C8" w:rsidRDefault="009C74C8" w:rsidP="00B7265C">
      <w:pPr>
        <w:pStyle w:val="Corpsdetexte"/>
        <w:ind w:right="233"/>
        <w:rPr>
          <w:rFonts w:ascii="Arial" w:hAnsi="Arial" w:cs="Arial"/>
          <w:i/>
          <w:iCs/>
        </w:rPr>
      </w:pPr>
    </w:p>
    <w:p w:rsidR="009C74C8" w:rsidRPr="00EF6170" w:rsidRDefault="009C74C8" w:rsidP="00B7265C">
      <w:pPr>
        <w:pStyle w:val="Corpsdetexte"/>
        <w:ind w:right="233"/>
        <w:rPr>
          <w:rFonts w:ascii="Arial" w:hAnsi="Arial" w:cs="Arial"/>
          <w:b/>
          <w:iCs/>
          <w:u w:val="single"/>
        </w:rPr>
      </w:pPr>
      <w:r w:rsidRPr="00EF6170">
        <w:rPr>
          <w:rFonts w:ascii="Arial" w:hAnsi="Arial" w:cs="Arial"/>
          <w:b/>
          <w:iCs/>
          <w:u w:val="single"/>
        </w:rPr>
        <w:t>Temps de la prière d’intercession</w:t>
      </w:r>
    </w:p>
    <w:p w:rsidR="009C74C8" w:rsidRPr="009C74C8" w:rsidRDefault="009C74C8" w:rsidP="00B7265C">
      <w:pPr>
        <w:spacing w:line="240" w:lineRule="auto"/>
        <w:ind w:right="233"/>
        <w:rPr>
          <w:rFonts w:ascii="Arial" w:hAnsi="Arial" w:cs="Arial"/>
          <w:color w:val="000000"/>
          <w:sz w:val="24"/>
          <w:szCs w:val="24"/>
        </w:rPr>
      </w:pPr>
      <w:r w:rsidRPr="009C74C8">
        <w:rPr>
          <w:rFonts w:ascii="Arial" w:hAnsi="Arial" w:cs="Arial"/>
          <w:color w:val="000000"/>
          <w:sz w:val="24"/>
          <w:szCs w:val="24"/>
        </w:rPr>
        <w:t>Il y a des gens pour qui Pâques n'a pas encore fait irruption au sein de leur vie, parce qu'ils sont anéantis par l'épreuve, ils n'ont pas encore senti pour eux mêmes que la pierre a été roulée...</w:t>
      </w:r>
    </w:p>
    <w:p w:rsidR="00334AEF" w:rsidRDefault="009C74C8" w:rsidP="00C83B1C">
      <w:pPr>
        <w:spacing w:after="0" w:line="240" w:lineRule="auto"/>
        <w:ind w:right="232"/>
        <w:rPr>
          <w:rFonts w:ascii="Arial" w:hAnsi="Arial" w:cs="Arial"/>
          <w:color w:val="000000"/>
          <w:sz w:val="24"/>
          <w:szCs w:val="24"/>
        </w:rPr>
      </w:pPr>
      <w:r w:rsidRPr="009C74C8">
        <w:rPr>
          <w:rFonts w:ascii="Arial" w:hAnsi="Arial" w:cs="Arial"/>
          <w:color w:val="000000"/>
          <w:sz w:val="24"/>
          <w:szCs w:val="24"/>
        </w:rPr>
        <w:t>Dans le temps de prière qui va suivre, en silence, nous remettons à Dieu :</w:t>
      </w:r>
    </w:p>
    <w:p w:rsidR="00334AEF" w:rsidRDefault="00106260" w:rsidP="00C83B1C">
      <w:pPr>
        <w:spacing w:after="0" w:line="240" w:lineRule="auto"/>
        <w:ind w:right="232"/>
        <w:rPr>
          <w:rFonts w:ascii="Arial" w:hAnsi="Arial" w:cs="Arial"/>
          <w:color w:val="000000"/>
          <w:sz w:val="24"/>
          <w:szCs w:val="24"/>
        </w:rPr>
      </w:pPr>
      <w:r>
        <w:rPr>
          <w:rFonts w:ascii="Arial" w:hAnsi="Arial" w:cs="Arial"/>
          <w:color w:val="000000"/>
          <w:sz w:val="24"/>
          <w:szCs w:val="24"/>
        </w:rPr>
        <w:t>c</w:t>
      </w:r>
      <w:r w:rsidR="009C74C8" w:rsidRPr="009C74C8">
        <w:rPr>
          <w:rFonts w:ascii="Arial" w:hAnsi="Arial" w:cs="Arial"/>
          <w:color w:val="000000"/>
          <w:sz w:val="24"/>
          <w:szCs w:val="24"/>
        </w:rPr>
        <w:t>eux qui ont vécu l'expérience de la Résurrection,</w:t>
      </w:r>
    </w:p>
    <w:p w:rsidR="009C74C8" w:rsidRPr="009C74C8" w:rsidRDefault="00106260" w:rsidP="00C83B1C">
      <w:pPr>
        <w:spacing w:after="0" w:line="240" w:lineRule="auto"/>
        <w:ind w:right="232"/>
        <w:rPr>
          <w:rFonts w:ascii="Arial" w:hAnsi="Arial" w:cs="Arial"/>
          <w:color w:val="000000"/>
          <w:sz w:val="24"/>
          <w:szCs w:val="24"/>
        </w:rPr>
      </w:pPr>
      <w:r>
        <w:rPr>
          <w:rFonts w:ascii="Arial" w:hAnsi="Arial" w:cs="Arial"/>
          <w:color w:val="000000"/>
          <w:sz w:val="24"/>
          <w:szCs w:val="24"/>
        </w:rPr>
        <w:t>c</w:t>
      </w:r>
      <w:r w:rsidR="009C74C8" w:rsidRPr="009C74C8">
        <w:rPr>
          <w:rFonts w:ascii="Arial" w:hAnsi="Arial" w:cs="Arial"/>
          <w:color w:val="000000"/>
          <w:sz w:val="24"/>
          <w:szCs w:val="24"/>
        </w:rPr>
        <w:t>eux qui l'espèrent,</w:t>
      </w:r>
    </w:p>
    <w:p w:rsidR="00BF7A5E" w:rsidRDefault="009C74C8" w:rsidP="00C83B1C">
      <w:pPr>
        <w:spacing w:after="0" w:line="240" w:lineRule="auto"/>
        <w:ind w:right="232"/>
        <w:rPr>
          <w:rFonts w:ascii="Arial" w:hAnsi="Arial" w:cs="Arial"/>
          <w:color w:val="000000"/>
          <w:sz w:val="24"/>
          <w:szCs w:val="24"/>
        </w:rPr>
      </w:pPr>
      <w:r w:rsidRPr="009C74C8">
        <w:rPr>
          <w:rFonts w:ascii="Arial" w:hAnsi="Arial" w:cs="Arial"/>
          <w:color w:val="000000"/>
          <w:sz w:val="24"/>
          <w:szCs w:val="24"/>
        </w:rPr>
        <w:t xml:space="preserve">et ceux qui n'attendent plus rien </w:t>
      </w:r>
      <w:r>
        <w:rPr>
          <w:rFonts w:ascii="Arial" w:hAnsi="Arial" w:cs="Arial"/>
          <w:color w:val="000000"/>
          <w:sz w:val="24"/>
          <w:szCs w:val="24"/>
        </w:rPr>
        <w:t>…</w:t>
      </w:r>
      <w:r w:rsidR="000014C7">
        <w:rPr>
          <w:rFonts w:ascii="Arial" w:hAnsi="Arial" w:cs="Arial"/>
          <w:color w:val="000000"/>
          <w:sz w:val="24"/>
          <w:szCs w:val="24"/>
        </w:rPr>
        <w:t xml:space="preserve"> </w:t>
      </w:r>
    </w:p>
    <w:p w:rsidR="009C74C8" w:rsidRDefault="009C74C8" w:rsidP="00C83B1C">
      <w:pPr>
        <w:spacing w:after="0" w:line="240" w:lineRule="auto"/>
        <w:ind w:right="232"/>
        <w:rPr>
          <w:rFonts w:ascii="Arial" w:hAnsi="Arial" w:cs="Arial"/>
          <w:i/>
          <w:color w:val="000000"/>
          <w:sz w:val="24"/>
          <w:szCs w:val="24"/>
        </w:rPr>
      </w:pPr>
      <w:r>
        <w:rPr>
          <w:rFonts w:ascii="Arial" w:hAnsi="Arial" w:cs="Arial"/>
          <w:i/>
          <w:color w:val="000000"/>
          <w:sz w:val="24"/>
          <w:szCs w:val="24"/>
        </w:rPr>
        <w:t>( sujets de prière dans l’actualité )</w:t>
      </w:r>
    </w:p>
    <w:p w:rsidR="009C74C8" w:rsidRPr="009C74C8" w:rsidRDefault="009C74C8" w:rsidP="00B7265C">
      <w:pPr>
        <w:spacing w:line="240" w:lineRule="auto"/>
        <w:ind w:right="233"/>
        <w:rPr>
          <w:rFonts w:ascii="Arial" w:hAnsi="Arial" w:cs="Arial"/>
          <w:i/>
          <w:color w:val="000000"/>
          <w:sz w:val="24"/>
          <w:szCs w:val="24"/>
        </w:rPr>
      </w:pPr>
    </w:p>
    <w:p w:rsidR="009C74C8" w:rsidRPr="009C74C8" w:rsidRDefault="009C74C8" w:rsidP="00B7265C">
      <w:pPr>
        <w:spacing w:line="240" w:lineRule="auto"/>
        <w:ind w:right="233"/>
        <w:rPr>
          <w:rFonts w:ascii="Arial" w:hAnsi="Arial" w:cs="Arial"/>
        </w:rPr>
      </w:pPr>
      <w:r w:rsidRPr="009C74C8">
        <w:rPr>
          <w:rFonts w:ascii="Arial" w:hAnsi="Arial" w:cs="Arial"/>
          <w:color w:val="000000"/>
          <w:sz w:val="24"/>
          <w:szCs w:val="24"/>
        </w:rPr>
        <w:t xml:space="preserve">En souvenir du geste des </w:t>
      </w:r>
      <w:r w:rsidR="00334AEF">
        <w:rPr>
          <w:rFonts w:ascii="Arial" w:hAnsi="Arial" w:cs="Arial"/>
          <w:color w:val="000000"/>
          <w:sz w:val="24"/>
          <w:szCs w:val="24"/>
        </w:rPr>
        <w:t>premiers</w:t>
      </w:r>
      <w:r w:rsidRPr="009C74C8">
        <w:rPr>
          <w:rFonts w:ascii="Arial" w:hAnsi="Arial" w:cs="Arial"/>
          <w:color w:val="000000"/>
          <w:sz w:val="24"/>
          <w:szCs w:val="24"/>
        </w:rPr>
        <w:t xml:space="preserve"> chrétiens, nous allons poser un signe d'espérance</w:t>
      </w:r>
      <w:r w:rsidR="00334AEF">
        <w:rPr>
          <w:rFonts w:ascii="Arial" w:hAnsi="Arial" w:cs="Arial"/>
          <w:color w:val="000000"/>
          <w:sz w:val="24"/>
          <w:szCs w:val="24"/>
        </w:rPr>
        <w:t> :</w:t>
      </w:r>
    </w:p>
    <w:p w:rsidR="009C74C8" w:rsidRDefault="00334AEF" w:rsidP="00B7265C">
      <w:pPr>
        <w:spacing w:line="240" w:lineRule="auto"/>
        <w:ind w:right="233"/>
        <w:rPr>
          <w:rFonts w:ascii="Arial" w:hAnsi="Arial" w:cs="Arial"/>
          <w:color w:val="000000"/>
          <w:sz w:val="24"/>
          <w:szCs w:val="24"/>
        </w:rPr>
      </w:pPr>
      <w:r>
        <w:rPr>
          <w:rFonts w:ascii="Arial" w:hAnsi="Arial" w:cs="Arial"/>
          <w:i/>
          <w:iCs/>
          <w:color w:val="000000"/>
          <w:sz w:val="24"/>
          <w:szCs w:val="24"/>
        </w:rPr>
        <w:t>(C</w:t>
      </w:r>
      <w:r w:rsidR="009C74C8" w:rsidRPr="009C74C8">
        <w:rPr>
          <w:rFonts w:ascii="Arial" w:hAnsi="Arial" w:cs="Arial"/>
          <w:i/>
          <w:iCs/>
          <w:color w:val="000000"/>
          <w:sz w:val="24"/>
          <w:szCs w:val="24"/>
        </w:rPr>
        <w:t xml:space="preserve">eux qui ont </w:t>
      </w:r>
      <w:r w:rsidR="009C74C8">
        <w:rPr>
          <w:rFonts w:ascii="Arial" w:hAnsi="Arial" w:cs="Arial"/>
          <w:i/>
          <w:iCs/>
          <w:color w:val="000000"/>
          <w:sz w:val="24"/>
          <w:szCs w:val="24"/>
        </w:rPr>
        <w:t>reçu un</w:t>
      </w:r>
      <w:r w:rsidR="009C74C8" w:rsidRPr="009C74C8">
        <w:rPr>
          <w:rFonts w:ascii="Arial" w:hAnsi="Arial" w:cs="Arial"/>
          <w:i/>
          <w:iCs/>
          <w:color w:val="000000"/>
          <w:sz w:val="24"/>
          <w:szCs w:val="24"/>
        </w:rPr>
        <w:t xml:space="preserve"> papillon </w:t>
      </w:r>
      <w:r w:rsidR="009C74C8">
        <w:rPr>
          <w:rFonts w:ascii="Arial" w:hAnsi="Arial" w:cs="Arial"/>
          <w:i/>
          <w:iCs/>
          <w:color w:val="000000"/>
          <w:sz w:val="24"/>
          <w:szCs w:val="24"/>
        </w:rPr>
        <w:t xml:space="preserve">avant le culte </w:t>
      </w:r>
      <w:r w:rsidR="009C74C8" w:rsidRPr="009C74C8">
        <w:rPr>
          <w:rFonts w:ascii="Arial" w:hAnsi="Arial" w:cs="Arial"/>
          <w:i/>
          <w:iCs/>
          <w:color w:val="000000"/>
          <w:sz w:val="24"/>
          <w:szCs w:val="24"/>
        </w:rPr>
        <w:t>iront le « coller »</w:t>
      </w:r>
      <w:r>
        <w:rPr>
          <w:rFonts w:ascii="Arial" w:hAnsi="Arial" w:cs="Arial"/>
          <w:i/>
          <w:iCs/>
          <w:color w:val="000000"/>
          <w:sz w:val="24"/>
          <w:szCs w:val="24"/>
        </w:rPr>
        <w:t xml:space="preserve">sur </w:t>
      </w:r>
      <w:r w:rsidR="009C74C8" w:rsidRPr="009C74C8">
        <w:rPr>
          <w:rFonts w:ascii="Arial" w:hAnsi="Arial" w:cs="Arial"/>
          <w:i/>
          <w:iCs/>
          <w:color w:val="000000"/>
          <w:sz w:val="24"/>
          <w:szCs w:val="24"/>
        </w:rPr>
        <w:t xml:space="preserve"> la croix</w:t>
      </w:r>
      <w:r>
        <w:rPr>
          <w:rFonts w:ascii="Arial" w:hAnsi="Arial" w:cs="Arial"/>
          <w:i/>
          <w:iCs/>
          <w:color w:val="000000"/>
          <w:sz w:val="24"/>
          <w:szCs w:val="24"/>
        </w:rPr>
        <w:t>, à l’aide de l’escabeau ; un adulte désigné amorce le mouvement. Tous ceux qui ont posé un papillon restent ensuite à côté de la croix, derrière la table</w:t>
      </w:r>
      <w:r w:rsidR="009C74C8" w:rsidRPr="009C74C8">
        <w:rPr>
          <w:rFonts w:ascii="Arial" w:hAnsi="Arial" w:cs="Arial"/>
          <w:color w:val="000000"/>
          <w:sz w:val="24"/>
          <w:szCs w:val="24"/>
        </w:rPr>
        <w:t>)</w:t>
      </w:r>
    </w:p>
    <w:p w:rsidR="00334AEF" w:rsidRPr="00C83B1C" w:rsidRDefault="00334AEF" w:rsidP="00B7265C">
      <w:pPr>
        <w:spacing w:line="240" w:lineRule="auto"/>
        <w:ind w:right="233"/>
        <w:rPr>
          <w:rFonts w:ascii="Arial" w:hAnsi="Arial" w:cs="Arial"/>
          <w:b/>
          <w:color w:val="000000"/>
          <w:sz w:val="24"/>
          <w:szCs w:val="24"/>
          <w:u w:val="single"/>
        </w:rPr>
      </w:pPr>
      <w:r w:rsidRPr="00C83B1C">
        <w:rPr>
          <w:rFonts w:ascii="Arial" w:hAnsi="Arial" w:cs="Arial"/>
          <w:b/>
          <w:color w:val="000000"/>
          <w:sz w:val="24"/>
          <w:szCs w:val="24"/>
          <w:u w:val="single"/>
        </w:rPr>
        <w:t>Musique pendant le collage.</w:t>
      </w:r>
    </w:p>
    <w:p w:rsidR="00361FBF" w:rsidRDefault="00361FBF" w:rsidP="00B7265C">
      <w:pPr>
        <w:spacing w:line="240" w:lineRule="auto"/>
        <w:ind w:right="233" w:firstLine="708"/>
        <w:rPr>
          <w:rFonts w:ascii="Arial" w:hAnsi="Arial" w:cs="Arial"/>
          <w:i/>
          <w:color w:val="000000"/>
          <w:sz w:val="24"/>
          <w:szCs w:val="24"/>
        </w:rPr>
      </w:pPr>
    </w:p>
    <w:p w:rsidR="00361FBF" w:rsidRPr="00EF6170" w:rsidRDefault="00361FBF" w:rsidP="00B7265C">
      <w:pPr>
        <w:spacing w:line="240" w:lineRule="auto"/>
        <w:ind w:right="233"/>
        <w:rPr>
          <w:rFonts w:ascii="Arial" w:hAnsi="Arial" w:cs="Arial"/>
          <w:b/>
          <w:color w:val="000000"/>
          <w:sz w:val="24"/>
          <w:szCs w:val="24"/>
          <w:u w:val="single"/>
        </w:rPr>
      </w:pPr>
      <w:r w:rsidRPr="00EF6170">
        <w:rPr>
          <w:rFonts w:ascii="Arial" w:hAnsi="Arial" w:cs="Arial"/>
          <w:b/>
          <w:color w:val="000000"/>
          <w:sz w:val="24"/>
          <w:szCs w:val="24"/>
          <w:u w:val="single"/>
        </w:rPr>
        <w:t>Temps de la Cène</w:t>
      </w:r>
    </w:p>
    <w:p w:rsidR="00361FBF" w:rsidRPr="00361FBF" w:rsidRDefault="00361FBF" w:rsidP="00B7265C">
      <w:pPr>
        <w:spacing w:line="200" w:lineRule="atLeast"/>
        <w:ind w:right="233"/>
        <w:rPr>
          <w:rFonts w:ascii="Arial" w:hAnsi="Arial" w:cs="Arial"/>
          <w:i/>
          <w:iCs/>
          <w:color w:val="5E11A6"/>
          <w:sz w:val="24"/>
          <w:szCs w:val="24"/>
        </w:rPr>
      </w:pPr>
      <w:r w:rsidRPr="00361FBF">
        <w:rPr>
          <w:rFonts w:ascii="Arial" w:hAnsi="Arial" w:cs="Arial"/>
          <w:color w:val="000000"/>
          <w:sz w:val="24"/>
          <w:szCs w:val="24"/>
        </w:rPr>
        <w:t xml:space="preserve">La prière qui nous rassemble  en ce jour de Paques est aussi celle qui nous </w:t>
      </w:r>
      <w:r>
        <w:rPr>
          <w:rFonts w:ascii="Arial" w:hAnsi="Arial" w:cs="Arial"/>
          <w:color w:val="000000"/>
          <w:sz w:val="24"/>
          <w:szCs w:val="24"/>
        </w:rPr>
        <w:t>invite à</w:t>
      </w:r>
      <w:r w:rsidRPr="00361FBF">
        <w:rPr>
          <w:rFonts w:ascii="Arial" w:hAnsi="Arial" w:cs="Arial"/>
          <w:color w:val="000000"/>
          <w:sz w:val="24"/>
          <w:szCs w:val="24"/>
        </w:rPr>
        <w:t xml:space="preserve"> communier au repas du Seigneur pour faire mémoire de la mort et la résurrection du Christ Jésus.</w:t>
      </w:r>
    </w:p>
    <w:p w:rsidR="00361FBF" w:rsidRPr="00647BA1" w:rsidRDefault="00361FBF" w:rsidP="00B7265C">
      <w:pPr>
        <w:pStyle w:val="Corpsdetexte"/>
        <w:autoSpaceDE w:val="0"/>
        <w:ind w:right="233"/>
        <w:rPr>
          <w:rFonts w:ascii="Arial" w:eastAsiaTheme="minorHAnsi" w:hAnsi="Arial" w:cs="Arial"/>
          <w:kern w:val="0"/>
          <w:lang w:eastAsia="en-US" w:bidi="ar-SA"/>
        </w:rPr>
      </w:pPr>
      <w:r w:rsidRPr="00C83B1C">
        <w:rPr>
          <w:rFonts w:ascii="Arial" w:eastAsiaTheme="minorHAnsi" w:hAnsi="Arial" w:cs="Arial"/>
          <w:b/>
          <w:kern w:val="0"/>
          <w:u w:val="single"/>
          <w:lang w:eastAsia="en-US" w:bidi="ar-SA"/>
        </w:rPr>
        <w:t>Liturgie de la Cène</w:t>
      </w:r>
      <w:r w:rsidR="00BF7A5E">
        <w:rPr>
          <w:rFonts w:ascii="Arial" w:eastAsiaTheme="minorHAnsi" w:hAnsi="Arial" w:cs="Arial"/>
          <w:b/>
          <w:kern w:val="0"/>
          <w:u w:val="single"/>
          <w:lang w:eastAsia="en-US" w:bidi="ar-SA"/>
        </w:rPr>
        <w:t xml:space="preserve"> </w:t>
      </w:r>
      <w:r w:rsidRPr="00647BA1">
        <w:rPr>
          <w:rFonts w:ascii="Arial" w:eastAsiaTheme="minorHAnsi" w:hAnsi="Arial" w:cs="Arial"/>
          <w:kern w:val="0"/>
          <w:lang w:eastAsia="en-US" w:bidi="ar-SA"/>
        </w:rPr>
        <w:t>(…)</w:t>
      </w:r>
    </w:p>
    <w:p w:rsidR="00361FBF" w:rsidRPr="00361FBF" w:rsidRDefault="00361FBF" w:rsidP="00B7265C">
      <w:pPr>
        <w:pStyle w:val="Corpsdetexte"/>
        <w:autoSpaceDE w:val="0"/>
        <w:ind w:right="233"/>
        <w:rPr>
          <w:rFonts w:ascii="Arial" w:eastAsia="Helvetica" w:hAnsi="Arial" w:cs="Arial"/>
        </w:rPr>
      </w:pPr>
      <w:r w:rsidRPr="00361FBF">
        <w:rPr>
          <w:rFonts w:ascii="Arial" w:hAnsi="Arial" w:cs="Arial"/>
        </w:rPr>
        <w:t>Forts de cette espérance que  la vie en J</w:t>
      </w:r>
      <w:r>
        <w:rPr>
          <w:rFonts w:ascii="Arial" w:hAnsi="Arial" w:cs="Arial"/>
        </w:rPr>
        <w:t xml:space="preserve">ésus </w:t>
      </w:r>
      <w:r w:rsidRPr="00361FBF">
        <w:rPr>
          <w:rFonts w:ascii="Arial" w:hAnsi="Arial" w:cs="Arial"/>
        </w:rPr>
        <w:t>C</w:t>
      </w:r>
      <w:r>
        <w:rPr>
          <w:rFonts w:ascii="Arial" w:hAnsi="Arial" w:cs="Arial"/>
        </w:rPr>
        <w:t>hrist</w:t>
      </w:r>
      <w:r w:rsidRPr="00361FBF">
        <w:rPr>
          <w:rFonts w:ascii="Arial" w:hAnsi="Arial" w:cs="Arial"/>
        </w:rPr>
        <w:t xml:space="preserve"> est plus forte que la mort, nous sommes invités à devenir  des témoins, des « </w:t>
      </w:r>
      <w:r w:rsidRPr="00361FBF">
        <w:rPr>
          <w:rFonts w:ascii="Arial" w:hAnsi="Arial" w:cs="Arial"/>
          <w:b/>
          <w:bCs/>
        </w:rPr>
        <w:t>passeurs de lumière</w:t>
      </w:r>
      <w:r w:rsidRPr="00361FBF">
        <w:rPr>
          <w:rFonts w:ascii="Arial" w:hAnsi="Arial" w:cs="Arial"/>
        </w:rPr>
        <w:t> ».</w:t>
      </w:r>
    </w:p>
    <w:p w:rsidR="00361FBF" w:rsidRPr="00361FBF" w:rsidRDefault="00361FBF" w:rsidP="00B7265C">
      <w:pPr>
        <w:pStyle w:val="Corpsdetexte"/>
        <w:autoSpaceDE w:val="0"/>
        <w:ind w:right="233"/>
        <w:rPr>
          <w:rFonts w:ascii="Arial" w:eastAsia="Helvetica" w:hAnsi="Arial" w:cs="Arial"/>
        </w:rPr>
      </w:pPr>
      <w:r w:rsidRPr="00361FBF">
        <w:rPr>
          <w:rFonts w:ascii="Arial" w:eastAsia="Helvetica" w:hAnsi="Arial" w:cs="Arial"/>
        </w:rPr>
        <w:t>En J</w:t>
      </w:r>
      <w:r>
        <w:rPr>
          <w:rFonts w:ascii="Arial" w:eastAsia="Helvetica" w:hAnsi="Arial" w:cs="Arial"/>
        </w:rPr>
        <w:t xml:space="preserve">ésus </w:t>
      </w:r>
      <w:r w:rsidRPr="00361FBF">
        <w:rPr>
          <w:rFonts w:ascii="Arial" w:eastAsia="Helvetica" w:hAnsi="Arial" w:cs="Arial"/>
        </w:rPr>
        <w:t>C</w:t>
      </w:r>
      <w:r>
        <w:rPr>
          <w:rFonts w:ascii="Arial" w:eastAsia="Helvetica" w:hAnsi="Arial" w:cs="Arial"/>
        </w:rPr>
        <w:t>hrist</w:t>
      </w:r>
      <w:r w:rsidRPr="00361FBF">
        <w:rPr>
          <w:rFonts w:ascii="Arial" w:eastAsia="Helvetica" w:hAnsi="Arial" w:cs="Arial"/>
        </w:rPr>
        <w:t xml:space="preserve">, Dieu a roulé la pierre du désespoir. </w:t>
      </w:r>
    </w:p>
    <w:p w:rsidR="00361FBF" w:rsidRPr="00361FBF" w:rsidRDefault="00361FBF" w:rsidP="00B7265C">
      <w:pPr>
        <w:pStyle w:val="Corpsdetexte"/>
        <w:autoSpaceDE w:val="0"/>
        <w:ind w:right="233"/>
        <w:rPr>
          <w:rFonts w:ascii="Arial" w:eastAsia="Helvetica" w:hAnsi="Arial" w:cs="Arial"/>
          <w:color w:val="000000"/>
        </w:rPr>
      </w:pPr>
      <w:r w:rsidRPr="00361FBF">
        <w:rPr>
          <w:rFonts w:ascii="Arial" w:eastAsia="Helvetica" w:hAnsi="Arial" w:cs="Arial"/>
        </w:rPr>
        <w:t xml:space="preserve">La résurrection n'est pas que pour Jésus Christ, elle est aussi offerte  à chacun d'entre nous, au cœur de nos existences. </w:t>
      </w:r>
    </w:p>
    <w:p w:rsidR="00361FBF" w:rsidRPr="00BF7A5E" w:rsidRDefault="00361FBF" w:rsidP="00B7265C">
      <w:pPr>
        <w:pStyle w:val="Corpsdetexte"/>
        <w:autoSpaceDE w:val="0"/>
        <w:ind w:right="233"/>
        <w:rPr>
          <w:rFonts w:ascii="Arial" w:eastAsia="Helvetica" w:hAnsi="Arial" w:cs="Arial"/>
          <w:color w:val="000000"/>
          <w:sz w:val="4"/>
        </w:rPr>
      </w:pPr>
    </w:p>
    <w:p w:rsidR="00361FBF" w:rsidRPr="00361FBF" w:rsidRDefault="00361FBF" w:rsidP="00B7265C">
      <w:pPr>
        <w:pStyle w:val="Corpsdetexte"/>
        <w:autoSpaceDE w:val="0"/>
        <w:ind w:right="233"/>
        <w:rPr>
          <w:rFonts w:ascii="Arial" w:eastAsia="Helvetica" w:hAnsi="Arial" w:cs="Arial"/>
          <w:i/>
          <w:iCs/>
          <w:color w:val="000000"/>
        </w:rPr>
      </w:pPr>
      <w:r w:rsidRPr="00361FBF">
        <w:rPr>
          <w:rFonts w:ascii="Arial" w:eastAsia="Helvetica" w:hAnsi="Arial" w:cs="Arial"/>
          <w:i/>
          <w:iCs/>
          <w:color w:val="000000"/>
        </w:rPr>
        <w:t>Passage du pain et du vin et jus de raisin</w:t>
      </w:r>
    </w:p>
    <w:p w:rsidR="00106260" w:rsidRDefault="00361FBF" w:rsidP="00B7265C">
      <w:pPr>
        <w:spacing w:line="200" w:lineRule="atLeast"/>
        <w:ind w:right="233"/>
        <w:rPr>
          <w:rFonts w:ascii="Arial" w:hAnsi="Arial" w:cs="Arial"/>
          <w:i/>
          <w:iCs/>
          <w:color w:val="000000"/>
          <w:sz w:val="24"/>
          <w:szCs w:val="24"/>
        </w:rPr>
      </w:pPr>
      <w:r w:rsidRPr="00C83B1C">
        <w:rPr>
          <w:rFonts w:ascii="Arial" w:hAnsi="Arial" w:cs="Arial"/>
          <w:b/>
          <w:iCs/>
          <w:color w:val="000000"/>
          <w:sz w:val="24"/>
          <w:szCs w:val="24"/>
          <w:u w:val="single"/>
        </w:rPr>
        <w:t>On finit par le « Notre Père </w:t>
      </w:r>
      <w:r w:rsidR="00647BA1" w:rsidRPr="00C83B1C">
        <w:rPr>
          <w:rFonts w:ascii="Arial" w:hAnsi="Arial" w:cs="Arial"/>
          <w:b/>
          <w:iCs/>
          <w:color w:val="000000"/>
          <w:sz w:val="24"/>
          <w:szCs w:val="24"/>
          <w:u w:val="single"/>
        </w:rPr>
        <w:t>»</w:t>
      </w:r>
      <w:r w:rsidR="00647BA1">
        <w:rPr>
          <w:rFonts w:ascii="Arial" w:hAnsi="Arial" w:cs="Arial"/>
          <w:i/>
          <w:iCs/>
          <w:color w:val="000000"/>
          <w:sz w:val="24"/>
          <w:szCs w:val="24"/>
        </w:rPr>
        <w:t xml:space="preserve"> avant de regagner nos places.</w:t>
      </w:r>
    </w:p>
    <w:p w:rsidR="00C83B1C" w:rsidRPr="00C83B1C" w:rsidRDefault="00C83B1C" w:rsidP="00B7265C">
      <w:pPr>
        <w:spacing w:line="200" w:lineRule="atLeast"/>
        <w:ind w:right="233"/>
        <w:rPr>
          <w:rFonts w:ascii="Arial" w:hAnsi="Arial" w:cs="Arial"/>
          <w:i/>
          <w:iCs/>
          <w:color w:val="000000"/>
          <w:sz w:val="24"/>
          <w:szCs w:val="24"/>
        </w:rPr>
      </w:pPr>
    </w:p>
    <w:p w:rsidR="00647BA1" w:rsidRPr="00106260" w:rsidRDefault="00647BA1" w:rsidP="00B7265C">
      <w:pPr>
        <w:spacing w:line="200" w:lineRule="atLeast"/>
        <w:ind w:right="233"/>
        <w:rPr>
          <w:rFonts w:ascii="Arial" w:eastAsia="Helvetica" w:hAnsi="Arial" w:cs="Arial"/>
          <w:b/>
          <w:sz w:val="24"/>
          <w:szCs w:val="24"/>
        </w:rPr>
      </w:pPr>
      <w:r w:rsidRPr="00106260">
        <w:rPr>
          <w:rFonts w:ascii="Arial" w:eastAsia="Helvetica" w:hAnsi="Arial" w:cs="Arial"/>
          <w:b/>
          <w:sz w:val="24"/>
          <w:szCs w:val="24"/>
        </w:rPr>
        <w:t>Il y a un problème : l'histoire n'est pas finie : il manque un verset !</w:t>
      </w:r>
    </w:p>
    <w:p w:rsidR="00647BA1" w:rsidRDefault="00647BA1" w:rsidP="00B7265C">
      <w:pPr>
        <w:pStyle w:val="Corpsdetexte"/>
        <w:ind w:right="233"/>
        <w:rPr>
          <w:rFonts w:ascii="Arial" w:hAnsi="Arial" w:cs="Arial"/>
        </w:rPr>
      </w:pPr>
      <w:r w:rsidRPr="00765960">
        <w:rPr>
          <w:rFonts w:ascii="Arial" w:hAnsi="Arial" w:cs="Arial"/>
          <w:u w:val="single"/>
        </w:rPr>
        <w:t xml:space="preserve">Diapo avec le texte de Marc 16 v </w:t>
      </w:r>
      <w:r>
        <w:rPr>
          <w:rFonts w:ascii="Arial" w:hAnsi="Arial" w:cs="Arial"/>
          <w:u w:val="single"/>
        </w:rPr>
        <w:t xml:space="preserve">8 - </w:t>
      </w:r>
      <w:r w:rsidRPr="00765960">
        <w:rPr>
          <w:rFonts w:ascii="Arial" w:hAnsi="Arial" w:cs="Arial"/>
          <w:u w:val="single"/>
        </w:rPr>
        <w:t>lu par voix off</w:t>
      </w:r>
      <w:r>
        <w:rPr>
          <w:rFonts w:ascii="Arial" w:hAnsi="Arial" w:cs="Arial"/>
        </w:rPr>
        <w:t> :</w:t>
      </w:r>
    </w:p>
    <w:p w:rsidR="00647BA1" w:rsidRDefault="00647BA1" w:rsidP="00B7265C">
      <w:pPr>
        <w:pStyle w:val="Corpsdetexte"/>
        <w:ind w:right="233"/>
        <w:rPr>
          <w:rFonts w:ascii="Arial" w:hAnsi="Arial" w:cs="Arial"/>
          <w:i/>
        </w:rPr>
      </w:pPr>
      <w:r>
        <w:rPr>
          <w:rFonts w:ascii="Arial" w:hAnsi="Arial" w:cs="Arial"/>
          <w:i/>
        </w:rPr>
        <w:t>« Elles sortirent alors et s’enfuirent loin du tombeau, car elles étaient toutes tremblantes et bouleversées ; et elles ne dirent rien à personne, car elles avaient peur. »</w:t>
      </w:r>
    </w:p>
    <w:p w:rsidR="00647BA1" w:rsidRDefault="009C299A" w:rsidP="00B7265C">
      <w:pPr>
        <w:pStyle w:val="Corpsdetexte"/>
        <w:ind w:right="233"/>
        <w:rPr>
          <w:rFonts w:ascii="Arial" w:hAnsi="Arial" w:cs="Arial"/>
          <w:i/>
        </w:rPr>
      </w:pPr>
      <w:r>
        <w:rPr>
          <w:rFonts w:ascii="Arial" w:hAnsi="Arial" w:cs="Arial"/>
          <w:i/>
        </w:rPr>
        <w:lastRenderedPageBreak/>
        <w:t>La voix off</w:t>
      </w:r>
      <w:r w:rsidR="00647BA1">
        <w:rPr>
          <w:rFonts w:ascii="Arial" w:hAnsi="Arial" w:cs="Arial"/>
          <w:i/>
        </w:rPr>
        <w:t xml:space="preserve"> se déplace et s’assied dans l’assemblée.</w:t>
      </w:r>
    </w:p>
    <w:p w:rsidR="009C299A" w:rsidRDefault="009C299A" w:rsidP="00B7265C">
      <w:pPr>
        <w:pStyle w:val="Corpsdetexte"/>
        <w:ind w:right="233"/>
        <w:rPr>
          <w:rFonts w:ascii="Arial" w:hAnsi="Arial" w:cs="Arial"/>
        </w:rPr>
      </w:pPr>
    </w:p>
    <w:p w:rsidR="00647BA1" w:rsidRDefault="00647BA1" w:rsidP="00B7265C">
      <w:pPr>
        <w:pStyle w:val="Corpsdetexte"/>
        <w:ind w:right="233"/>
        <w:rPr>
          <w:rFonts w:ascii="Arial" w:hAnsi="Arial" w:cs="Arial"/>
        </w:rPr>
      </w:pPr>
      <w:r>
        <w:rPr>
          <w:rFonts w:ascii="Arial" w:hAnsi="Arial" w:cs="Arial"/>
        </w:rPr>
        <w:t>Et oui, vous avez tous entendu comme moi : les femmes ont eu PEUR et elles n’ont RIEN dit !!!</w:t>
      </w:r>
    </w:p>
    <w:p w:rsidR="00BF7A5E" w:rsidRDefault="00BF7A5E" w:rsidP="00B7265C">
      <w:pPr>
        <w:pStyle w:val="Corpsdetexte"/>
        <w:ind w:right="233"/>
        <w:rPr>
          <w:rFonts w:ascii="Arial" w:hAnsi="Arial" w:cs="Arial"/>
        </w:rPr>
      </w:pPr>
    </w:p>
    <w:p w:rsidR="00647BA1" w:rsidRPr="001D2F6C" w:rsidRDefault="00647BA1" w:rsidP="00B7265C">
      <w:pPr>
        <w:pStyle w:val="Corpsdetexte"/>
        <w:ind w:right="233"/>
        <w:rPr>
          <w:rFonts w:ascii="Arial" w:hAnsi="Arial" w:cs="Arial"/>
          <w:i/>
        </w:rPr>
      </w:pPr>
      <w:r w:rsidRPr="001D2F6C">
        <w:rPr>
          <w:rFonts w:ascii="Arial" w:hAnsi="Arial" w:cs="Arial"/>
          <w:i/>
          <w:u w:val="single"/>
        </w:rPr>
        <w:t>Intervention de la voix off</w:t>
      </w:r>
      <w:r w:rsidRPr="001D2F6C">
        <w:rPr>
          <w:rFonts w:ascii="Arial" w:hAnsi="Arial" w:cs="Arial"/>
          <w:i/>
        </w:rPr>
        <w:t xml:space="preserve"> qui a repris sa place dans l’assemblée :</w:t>
      </w:r>
    </w:p>
    <w:p w:rsidR="00647BA1" w:rsidRPr="001D2F6C" w:rsidRDefault="00647BA1" w:rsidP="00B7265C">
      <w:pPr>
        <w:ind w:right="-6"/>
        <w:rPr>
          <w:rFonts w:ascii="Arial" w:eastAsia="Helvetica" w:hAnsi="Arial" w:cs="Arial"/>
          <w:sz w:val="24"/>
          <w:szCs w:val="24"/>
        </w:rPr>
      </w:pPr>
      <w:r w:rsidRPr="001D2F6C">
        <w:rPr>
          <w:rFonts w:ascii="Arial" w:eastAsia="Helvetica" w:hAnsi="Arial" w:cs="Arial"/>
          <w:color w:val="000000"/>
          <w:sz w:val="24"/>
          <w:szCs w:val="24"/>
        </w:rPr>
        <w:t xml:space="preserve">« Alors là, je ne comprends pas : </w:t>
      </w:r>
      <w:r w:rsidRPr="001D2F6C">
        <w:rPr>
          <w:rFonts w:ascii="Arial" w:eastAsia="Helvetica" w:hAnsi="Arial" w:cs="Arial"/>
          <w:sz w:val="24"/>
          <w:szCs w:val="24"/>
        </w:rPr>
        <w:t xml:space="preserve">comment ça se fait que  nous sommes ici  ? </w:t>
      </w:r>
      <w:r w:rsidR="00C22935" w:rsidRPr="001D2F6C">
        <w:rPr>
          <w:rFonts w:ascii="Arial" w:eastAsia="Helvetica" w:hAnsi="Arial" w:cs="Arial"/>
          <w:sz w:val="24"/>
          <w:szCs w:val="24"/>
        </w:rPr>
        <w:t>Qu’est-</w:t>
      </w:r>
      <w:r w:rsidRPr="001D2F6C">
        <w:rPr>
          <w:rFonts w:ascii="Arial" w:eastAsia="Helvetica" w:hAnsi="Arial" w:cs="Arial"/>
          <w:sz w:val="24"/>
          <w:szCs w:val="24"/>
        </w:rPr>
        <w:t xml:space="preserve">ce qu'on fait tous là dans ce temple ? Est-ce un miracle ou quoi ? Si les femmes de l'Evangile </w:t>
      </w:r>
      <w:r w:rsidRPr="009C299A">
        <w:rPr>
          <w:rFonts w:ascii="Arial" w:eastAsia="Helvetica" w:hAnsi="Arial" w:cs="Arial"/>
          <w:b/>
          <w:sz w:val="24"/>
          <w:szCs w:val="24"/>
        </w:rPr>
        <w:t>n'</w:t>
      </w:r>
      <w:r w:rsidRPr="001D2F6C">
        <w:rPr>
          <w:rFonts w:ascii="Arial" w:eastAsia="Helvetica" w:hAnsi="Arial" w:cs="Arial"/>
          <w:b/>
          <w:bCs/>
          <w:sz w:val="24"/>
          <w:szCs w:val="24"/>
        </w:rPr>
        <w:t>ont rien dit</w:t>
      </w:r>
      <w:r w:rsidRPr="001D2F6C">
        <w:rPr>
          <w:rFonts w:ascii="Arial" w:eastAsia="Helvetica" w:hAnsi="Arial" w:cs="Arial"/>
          <w:sz w:val="24"/>
          <w:szCs w:val="24"/>
        </w:rPr>
        <w:t xml:space="preserve">, alors qu'elles étaient  les </w:t>
      </w:r>
      <w:r w:rsidRPr="001D2F6C">
        <w:rPr>
          <w:rFonts w:ascii="Arial" w:eastAsia="Helvetica" w:hAnsi="Arial" w:cs="Arial"/>
          <w:sz w:val="24"/>
          <w:szCs w:val="24"/>
          <w:u w:val="single"/>
        </w:rPr>
        <w:t>premiers témoins</w:t>
      </w:r>
      <w:r w:rsidRPr="001D2F6C">
        <w:rPr>
          <w:rFonts w:ascii="Arial" w:eastAsia="Helvetica" w:hAnsi="Arial" w:cs="Arial"/>
          <w:sz w:val="24"/>
          <w:szCs w:val="24"/>
        </w:rPr>
        <w:t xml:space="preserve"> de la Résurrection de Jésus, comment se fait-il que 2000  ans après, nous parlions encore  de lui, de sa vie, de sa résurrection qui a vaincu la mort ??! »</w:t>
      </w:r>
    </w:p>
    <w:p w:rsidR="00647BA1" w:rsidRPr="00647BA1" w:rsidRDefault="00647BA1" w:rsidP="00B7265C">
      <w:pPr>
        <w:pStyle w:val="Corpsdetexte"/>
        <w:ind w:right="233"/>
        <w:rPr>
          <w:rFonts w:ascii="Arial" w:eastAsia="Helvetica" w:hAnsi="Arial" w:cs="Arial"/>
          <w:i/>
        </w:rPr>
      </w:pPr>
      <w:r w:rsidRPr="00647BA1">
        <w:rPr>
          <w:rFonts w:ascii="Arial" w:eastAsia="Helvetica" w:hAnsi="Arial" w:cs="Arial"/>
          <w:b/>
          <w:bCs/>
          <w:i/>
        </w:rPr>
        <w:t>Réponse :</w:t>
      </w:r>
    </w:p>
    <w:p w:rsidR="00647BA1" w:rsidRPr="00647BA1" w:rsidRDefault="00647BA1" w:rsidP="00B7265C">
      <w:pPr>
        <w:pStyle w:val="Corpsdetexte"/>
        <w:ind w:right="233"/>
        <w:rPr>
          <w:rFonts w:ascii="Arial" w:eastAsia="Helvetica" w:hAnsi="Arial" w:cs="Arial"/>
          <w:color w:val="000000"/>
        </w:rPr>
      </w:pPr>
      <w:r w:rsidRPr="00647BA1">
        <w:rPr>
          <w:rFonts w:ascii="Arial" w:eastAsia="Helvetica" w:hAnsi="Arial" w:cs="Arial"/>
        </w:rPr>
        <w:t xml:space="preserve">Si l'Evangile a pu se frayer un passage, traverser les siècles et venir jusqu'à nous en 2013, ici et dans le monde entier, c'est parce que personne n'a jamais pu faire taire ce que Jésus le Christ a été, lui qui </w:t>
      </w:r>
      <w:r w:rsidRPr="00647BA1">
        <w:rPr>
          <w:rFonts w:ascii="Arial" w:eastAsia="Helvetica" w:hAnsi="Arial" w:cs="Arial"/>
          <w:color w:val="000000"/>
        </w:rPr>
        <w:t xml:space="preserve">a passé sa vie à remettre debout les accablés, à </w:t>
      </w:r>
      <w:proofErr w:type="spellStart"/>
      <w:r w:rsidRPr="00647BA1">
        <w:rPr>
          <w:rFonts w:ascii="Arial" w:eastAsia="Helvetica" w:hAnsi="Arial" w:cs="Arial"/>
          <w:color w:val="000000"/>
        </w:rPr>
        <w:t>re</w:t>
      </w:r>
      <w:proofErr w:type="spellEnd"/>
      <w:r w:rsidRPr="00647BA1">
        <w:rPr>
          <w:rFonts w:ascii="Arial" w:eastAsia="Helvetica" w:hAnsi="Arial" w:cs="Arial"/>
          <w:color w:val="000000"/>
        </w:rPr>
        <w:t>-susciter la vie là où elle était piétinée, anéantie..</w:t>
      </w:r>
    </w:p>
    <w:p w:rsidR="00647BA1" w:rsidRPr="00647BA1" w:rsidRDefault="00647BA1" w:rsidP="00B7265C">
      <w:pPr>
        <w:pStyle w:val="Corpsdetexte"/>
        <w:ind w:right="233"/>
        <w:rPr>
          <w:rFonts w:ascii="Arial" w:eastAsia="Helvetica" w:hAnsi="Arial" w:cs="Arial"/>
        </w:rPr>
      </w:pPr>
      <w:r w:rsidRPr="00647BA1">
        <w:rPr>
          <w:rFonts w:ascii="Arial" w:eastAsia="Helvetica" w:hAnsi="Arial" w:cs="Arial"/>
          <w:color w:val="000000"/>
        </w:rPr>
        <w:t>C</w:t>
      </w:r>
      <w:r w:rsidRPr="00647BA1">
        <w:rPr>
          <w:rFonts w:ascii="Arial" w:eastAsia="Helvetica" w:hAnsi="Arial" w:cs="Arial"/>
        </w:rPr>
        <w:t>'est parce qu'il y a eu une force de vie exceptionnelle, inouïe, plus forte que la peur des femmes face au mystère du tombeau vide.</w:t>
      </w:r>
    </w:p>
    <w:p w:rsidR="00647BA1" w:rsidRPr="00647BA1" w:rsidRDefault="00647BA1" w:rsidP="00B7265C">
      <w:pPr>
        <w:pStyle w:val="Corpsdetexte"/>
        <w:ind w:right="233"/>
        <w:rPr>
          <w:rFonts w:ascii="Arial" w:hAnsi="Arial" w:cs="Arial"/>
        </w:rPr>
      </w:pPr>
      <w:r w:rsidRPr="00647BA1">
        <w:rPr>
          <w:rFonts w:ascii="Arial" w:eastAsia="Helvetica" w:hAnsi="Arial" w:cs="Arial"/>
        </w:rPr>
        <w:t xml:space="preserve">Cette force là, (aussi appelée ESPERANCE), personne n'a pu la retenir dans le tombeau...  </w:t>
      </w:r>
    </w:p>
    <w:p w:rsidR="00647BA1" w:rsidRPr="00AA156F" w:rsidRDefault="00647BA1" w:rsidP="00B7265C">
      <w:pPr>
        <w:pStyle w:val="Corpsdetexte"/>
        <w:ind w:right="233"/>
        <w:rPr>
          <w:rFonts w:ascii="Bookman Old Style" w:hAnsi="Bookman Old Style" w:cs="Bookman Old Style"/>
          <w:u w:val="single"/>
        </w:rPr>
      </w:pPr>
    </w:p>
    <w:p w:rsidR="00AA156F" w:rsidRDefault="009C299A" w:rsidP="00B7265C">
      <w:pPr>
        <w:pStyle w:val="Corpsdetexte"/>
        <w:ind w:right="233"/>
        <w:rPr>
          <w:rFonts w:ascii="Bookman Old Style" w:eastAsia="Helvetica" w:hAnsi="Bookman Old Style" w:cs="Bookman Old Style"/>
        </w:rPr>
      </w:pPr>
      <w:r>
        <w:rPr>
          <w:rFonts w:ascii="Arial" w:eastAsia="Helvetica" w:hAnsi="Arial" w:cs="Arial"/>
          <w:i/>
          <w:u w:val="single"/>
        </w:rPr>
        <w:t>I</w:t>
      </w:r>
      <w:r w:rsidR="00647BA1" w:rsidRPr="00AA156F">
        <w:rPr>
          <w:rFonts w:ascii="Arial" w:eastAsia="Helvetica" w:hAnsi="Arial" w:cs="Arial"/>
          <w:i/>
          <w:u w:val="single"/>
        </w:rPr>
        <w:t>ntervention</w:t>
      </w:r>
      <w:r w:rsidR="00BF7A5E">
        <w:rPr>
          <w:rFonts w:ascii="Arial" w:eastAsia="Helvetica" w:hAnsi="Arial" w:cs="Arial"/>
          <w:i/>
          <w:u w:val="single"/>
        </w:rPr>
        <w:t xml:space="preserve"> </w:t>
      </w:r>
      <w:r w:rsidR="00AA156F" w:rsidRPr="00AA156F">
        <w:rPr>
          <w:rFonts w:ascii="Arial" w:eastAsia="Helvetica" w:hAnsi="Arial" w:cs="Arial"/>
          <w:i/>
          <w:u w:val="single"/>
        </w:rPr>
        <w:t>d’une étudiante en théologie</w:t>
      </w:r>
      <w:r w:rsidR="00BF7A5E">
        <w:rPr>
          <w:rFonts w:ascii="Arial" w:eastAsia="Helvetica" w:hAnsi="Arial" w:cs="Arial"/>
          <w:i/>
          <w:u w:val="single"/>
        </w:rPr>
        <w:t xml:space="preserve"> oud e quelqu’un d’autre</w:t>
      </w:r>
      <w:r w:rsidR="00647BA1">
        <w:rPr>
          <w:rFonts w:ascii="Bookman Old Style" w:eastAsia="Helvetica" w:hAnsi="Bookman Old Style" w:cs="Bookman Old Style"/>
          <w:u w:val="single"/>
        </w:rPr>
        <w:t>:</w:t>
      </w:r>
    </w:p>
    <w:p w:rsidR="00647BA1" w:rsidRPr="00AA156F" w:rsidRDefault="00AA156F" w:rsidP="00B7265C">
      <w:pPr>
        <w:pStyle w:val="Corpsdetexte"/>
        <w:ind w:right="233"/>
        <w:rPr>
          <w:rFonts w:ascii="Arial" w:hAnsi="Arial" w:cs="Arial"/>
        </w:rPr>
      </w:pPr>
      <w:r>
        <w:rPr>
          <w:rFonts w:ascii="Arial" w:eastAsia="Helvetica" w:hAnsi="Arial" w:cs="Arial"/>
        </w:rPr>
        <w:t>« J’ai fais mon</w:t>
      </w:r>
      <w:r w:rsidRPr="00AA156F">
        <w:rPr>
          <w:rFonts w:ascii="Arial" w:eastAsia="Helvetica" w:hAnsi="Arial" w:cs="Arial"/>
        </w:rPr>
        <w:t>enquête</w:t>
      </w:r>
      <w:r w:rsidR="00647BA1" w:rsidRPr="00AA156F">
        <w:rPr>
          <w:rFonts w:ascii="Arial" w:eastAsia="Helvetica" w:hAnsi="Arial" w:cs="Arial"/>
        </w:rPr>
        <w:t xml:space="preserve"> auprè</w:t>
      </w:r>
      <w:r w:rsidR="009C299A">
        <w:rPr>
          <w:rFonts w:ascii="Arial" w:eastAsia="Helvetica" w:hAnsi="Arial" w:cs="Arial"/>
        </w:rPr>
        <w:t xml:space="preserve">s des étudiants de la fac de </w:t>
      </w:r>
      <w:proofErr w:type="spellStart"/>
      <w:r w:rsidR="009C299A">
        <w:rPr>
          <w:rFonts w:ascii="Arial" w:eastAsia="Helvetica" w:hAnsi="Arial" w:cs="Arial"/>
        </w:rPr>
        <w:t>thé</w:t>
      </w:r>
      <w:r w:rsidR="00647BA1" w:rsidRPr="00AA156F">
        <w:rPr>
          <w:rFonts w:ascii="Arial" w:eastAsia="Helvetica" w:hAnsi="Arial" w:cs="Arial"/>
        </w:rPr>
        <w:t>o</w:t>
      </w:r>
      <w:proofErr w:type="spellEnd"/>
      <w:r w:rsidR="00647BA1" w:rsidRPr="00AA156F">
        <w:rPr>
          <w:rFonts w:ascii="Arial" w:eastAsia="Helvetica" w:hAnsi="Arial" w:cs="Arial"/>
        </w:rPr>
        <w:t>, celle qui fabrique des super jeunes pasteurs</w:t>
      </w:r>
      <w:r w:rsidR="00106260">
        <w:rPr>
          <w:rFonts w:ascii="Arial" w:eastAsia="Helvetica" w:hAnsi="Arial" w:cs="Arial"/>
        </w:rPr>
        <w:t>.Ils</w:t>
      </w:r>
      <w:r w:rsidR="00647BA1" w:rsidRPr="00AA156F">
        <w:rPr>
          <w:rFonts w:ascii="Arial" w:eastAsia="Helvetica" w:hAnsi="Arial" w:cs="Arial"/>
        </w:rPr>
        <w:t xml:space="preserve"> ont peut-être avancé dans la recherche sur le sujet (qui sait?) :</w:t>
      </w:r>
    </w:p>
    <w:p w:rsidR="00647BA1" w:rsidRPr="00AA156F" w:rsidRDefault="00647BA1" w:rsidP="00B7265C">
      <w:pPr>
        <w:pStyle w:val="Corpsdetexte"/>
        <w:ind w:right="233"/>
        <w:rPr>
          <w:rFonts w:ascii="Arial" w:hAnsi="Arial" w:cs="Arial"/>
        </w:rPr>
      </w:pPr>
      <w:r w:rsidRPr="00AA156F">
        <w:rPr>
          <w:rFonts w:ascii="Arial" w:hAnsi="Arial" w:cs="Arial"/>
        </w:rPr>
        <w:t xml:space="preserve">A la question </w:t>
      </w:r>
      <w:r w:rsidR="00106260">
        <w:rPr>
          <w:rFonts w:ascii="Arial" w:hAnsi="Arial" w:cs="Arial"/>
        </w:rPr>
        <w:t>« </w:t>
      </w:r>
      <w:r w:rsidRPr="00AA156F">
        <w:rPr>
          <w:rFonts w:ascii="Arial" w:hAnsi="Arial" w:cs="Arial"/>
        </w:rPr>
        <w:t>Pourquoi les femmes ont fait silence et ont eu peur devant ce tombeau vide</w:t>
      </w:r>
      <w:r w:rsidR="00106260">
        <w:rPr>
          <w:rFonts w:ascii="Arial" w:hAnsi="Arial" w:cs="Arial"/>
        </w:rPr>
        <w:t> ? »</w:t>
      </w:r>
      <w:r w:rsidRPr="00AA156F">
        <w:rPr>
          <w:rFonts w:ascii="Arial" w:hAnsi="Arial" w:cs="Arial"/>
        </w:rPr>
        <w:t>, les étudiants en théologies sont divisés….</w:t>
      </w:r>
    </w:p>
    <w:p w:rsidR="00647BA1" w:rsidRPr="00AA156F" w:rsidRDefault="00647BA1" w:rsidP="00B7265C">
      <w:pPr>
        <w:rPr>
          <w:rFonts w:ascii="Arial" w:hAnsi="Arial" w:cs="Arial"/>
          <w:sz w:val="24"/>
          <w:szCs w:val="24"/>
        </w:rPr>
      </w:pPr>
      <w:r w:rsidRPr="00AA156F">
        <w:rPr>
          <w:rFonts w:ascii="Arial" w:hAnsi="Arial" w:cs="Arial"/>
          <w:sz w:val="24"/>
          <w:szCs w:val="24"/>
        </w:rPr>
        <w:t>Les plus érudits m’ont dit : bien sur, cela correspond à une idée qui est p</w:t>
      </w:r>
      <w:r w:rsidR="009C299A">
        <w:rPr>
          <w:rFonts w:ascii="Arial" w:hAnsi="Arial" w:cs="Arial"/>
          <w:sz w:val="24"/>
          <w:szCs w:val="24"/>
        </w:rPr>
        <w:t>résente déjà dans notre Ancien T</w:t>
      </w:r>
      <w:r w:rsidRPr="00AA156F">
        <w:rPr>
          <w:rFonts w:ascii="Arial" w:hAnsi="Arial" w:cs="Arial"/>
          <w:sz w:val="24"/>
          <w:szCs w:val="24"/>
        </w:rPr>
        <w:t>estament. Le silence, le vide laisse place à l’action divine. Pour résumer, si les femmes se taisent c’est pour laisser Dieu agir. Ce n’est donc pas une peur ou un silence qui ne sert à rien, mais c’</w:t>
      </w:r>
      <w:r w:rsidR="009C299A">
        <w:rPr>
          <w:rFonts w:ascii="Arial" w:hAnsi="Arial" w:cs="Arial"/>
          <w:sz w:val="24"/>
          <w:szCs w:val="24"/>
        </w:rPr>
        <w:t>est au cœur de ce silence que vont</w:t>
      </w:r>
      <w:r w:rsidRPr="00AA156F">
        <w:rPr>
          <w:rFonts w:ascii="Arial" w:hAnsi="Arial" w:cs="Arial"/>
          <w:sz w:val="24"/>
          <w:szCs w:val="24"/>
        </w:rPr>
        <w:t xml:space="preserve"> naitre les futurs témoignages chrétiens sur la résurrection. </w:t>
      </w:r>
    </w:p>
    <w:p w:rsidR="00647BA1" w:rsidRPr="00AA156F" w:rsidRDefault="00647BA1" w:rsidP="00B7265C">
      <w:pPr>
        <w:rPr>
          <w:rFonts w:ascii="Arial" w:hAnsi="Arial" w:cs="Arial"/>
          <w:sz w:val="24"/>
          <w:szCs w:val="24"/>
        </w:rPr>
      </w:pPr>
      <w:r w:rsidRPr="00AA156F">
        <w:rPr>
          <w:rFonts w:ascii="Arial" w:hAnsi="Arial" w:cs="Arial"/>
          <w:sz w:val="24"/>
          <w:szCs w:val="24"/>
        </w:rPr>
        <w:t xml:space="preserve">Les plus sensibles à la réaction de ses femmes m’ont dit : c’est normal, elles pensaient qu’on ne les croirait  pas ! </w:t>
      </w:r>
    </w:p>
    <w:p w:rsidR="00647BA1" w:rsidRPr="00AA156F" w:rsidRDefault="00106260" w:rsidP="00B7265C">
      <w:pPr>
        <w:rPr>
          <w:rFonts w:ascii="Arial" w:hAnsi="Arial" w:cs="Arial"/>
          <w:sz w:val="24"/>
          <w:szCs w:val="24"/>
        </w:rPr>
      </w:pPr>
      <w:r>
        <w:rPr>
          <w:rFonts w:ascii="Arial" w:hAnsi="Arial" w:cs="Arial"/>
          <w:sz w:val="24"/>
          <w:szCs w:val="24"/>
        </w:rPr>
        <w:t>Les</w:t>
      </w:r>
      <w:r w:rsidR="00647BA1" w:rsidRPr="00AA156F">
        <w:rPr>
          <w:rFonts w:ascii="Arial" w:hAnsi="Arial" w:cs="Arial"/>
          <w:sz w:val="24"/>
          <w:szCs w:val="24"/>
        </w:rPr>
        <w:t xml:space="preserve"> plus habiles avec les jeux de mots et </w:t>
      </w:r>
      <w:r w:rsidR="00AA156F">
        <w:rPr>
          <w:rFonts w:ascii="Arial" w:hAnsi="Arial" w:cs="Arial"/>
          <w:sz w:val="24"/>
          <w:szCs w:val="24"/>
        </w:rPr>
        <w:t xml:space="preserve">adeptes de slogan ont rétorqué </w:t>
      </w:r>
      <w:r w:rsidR="00647BA1" w:rsidRPr="00AA156F">
        <w:rPr>
          <w:rFonts w:ascii="Arial" w:hAnsi="Arial" w:cs="Arial"/>
          <w:sz w:val="24"/>
          <w:szCs w:val="24"/>
        </w:rPr>
        <w:t xml:space="preserve">: ce n’est </w:t>
      </w:r>
      <w:r>
        <w:rPr>
          <w:rFonts w:ascii="Arial" w:hAnsi="Arial" w:cs="Arial"/>
          <w:sz w:val="24"/>
          <w:szCs w:val="24"/>
        </w:rPr>
        <w:t xml:space="preserve">pas </w:t>
      </w:r>
      <w:r w:rsidR="00647BA1" w:rsidRPr="00AA156F">
        <w:rPr>
          <w:rFonts w:ascii="Arial" w:hAnsi="Arial" w:cs="Arial"/>
          <w:sz w:val="24"/>
          <w:szCs w:val="24"/>
        </w:rPr>
        <w:t xml:space="preserve">simplement la peur dont nous parle l’Evangile de Marc, il s’agit du Silence du changement. </w:t>
      </w:r>
    </w:p>
    <w:p w:rsidR="00647BA1" w:rsidRPr="00AA156F" w:rsidRDefault="00647BA1" w:rsidP="00B7265C">
      <w:pPr>
        <w:rPr>
          <w:rFonts w:ascii="Arial" w:hAnsi="Arial" w:cs="Arial"/>
          <w:sz w:val="24"/>
          <w:szCs w:val="24"/>
        </w:rPr>
      </w:pPr>
      <w:r w:rsidRPr="00AA156F">
        <w:rPr>
          <w:rFonts w:ascii="Arial" w:hAnsi="Arial" w:cs="Arial"/>
          <w:sz w:val="24"/>
          <w:szCs w:val="24"/>
        </w:rPr>
        <w:t xml:space="preserve"> Et puis je laisserai le mot</w:t>
      </w:r>
      <w:r w:rsidR="00106260">
        <w:rPr>
          <w:rFonts w:ascii="Arial" w:hAnsi="Arial" w:cs="Arial"/>
          <w:sz w:val="24"/>
          <w:szCs w:val="24"/>
        </w:rPr>
        <w:t xml:space="preserve"> de la fin aux plus  blagueurs</w:t>
      </w:r>
      <w:r w:rsidRPr="00AA156F">
        <w:rPr>
          <w:rFonts w:ascii="Arial" w:hAnsi="Arial" w:cs="Arial"/>
          <w:sz w:val="24"/>
          <w:szCs w:val="24"/>
        </w:rPr>
        <w:t>, qui m’ont répondu avec un peu de provocati</w:t>
      </w:r>
      <w:r w:rsidR="00106260">
        <w:rPr>
          <w:rFonts w:ascii="Arial" w:hAnsi="Arial" w:cs="Arial"/>
          <w:sz w:val="24"/>
          <w:szCs w:val="24"/>
        </w:rPr>
        <w:t>on : « Alléluia ! Dieu a réussi</w:t>
      </w:r>
      <w:r w:rsidRPr="00AA156F">
        <w:rPr>
          <w:rFonts w:ascii="Arial" w:hAnsi="Arial" w:cs="Arial"/>
          <w:sz w:val="24"/>
          <w:szCs w:val="24"/>
        </w:rPr>
        <w:t xml:space="preserve"> à faire taire les femmes ! »</w:t>
      </w:r>
    </w:p>
    <w:p w:rsidR="00AA156F" w:rsidRDefault="00647BA1" w:rsidP="00B7265C">
      <w:pPr>
        <w:ind w:right="233"/>
        <w:rPr>
          <w:rFonts w:ascii="Arial" w:eastAsia="Helvetica" w:hAnsi="Arial" w:cs="Arial"/>
          <w:sz w:val="24"/>
          <w:szCs w:val="24"/>
        </w:rPr>
      </w:pPr>
      <w:r w:rsidRPr="00AA156F">
        <w:rPr>
          <w:rFonts w:ascii="Arial" w:eastAsia="Helvetica" w:hAnsi="Arial" w:cs="Arial"/>
          <w:sz w:val="24"/>
          <w:szCs w:val="24"/>
        </w:rPr>
        <w:lastRenderedPageBreak/>
        <w:t xml:space="preserve">Tous à leur manière, soulignent que cette réaction des femmes n’est </w:t>
      </w:r>
      <w:r w:rsidR="00AA156F">
        <w:rPr>
          <w:rFonts w:ascii="Arial" w:eastAsia="Helvetica" w:hAnsi="Arial" w:cs="Arial"/>
          <w:sz w:val="24"/>
          <w:szCs w:val="24"/>
        </w:rPr>
        <w:t xml:space="preserve">pas </w:t>
      </w:r>
      <w:r w:rsidRPr="00AA156F">
        <w:rPr>
          <w:rFonts w:ascii="Arial" w:eastAsia="Helvetica" w:hAnsi="Arial" w:cs="Arial"/>
          <w:sz w:val="24"/>
          <w:szCs w:val="24"/>
        </w:rPr>
        <w:t>la fin d’une histoire, mais le début d’une nouvelle aventure avec Dieu, là ou on ne l’attendait plus…</w:t>
      </w:r>
    </w:p>
    <w:p w:rsidR="00647BA1" w:rsidRPr="009C299A" w:rsidRDefault="009C299A" w:rsidP="00B7265C">
      <w:pPr>
        <w:ind w:right="233"/>
        <w:rPr>
          <w:rFonts w:ascii="Arial" w:eastAsia="Helvetica" w:hAnsi="Arial" w:cs="Arial"/>
          <w:sz w:val="24"/>
          <w:szCs w:val="24"/>
          <w:u w:val="single"/>
        </w:rPr>
      </w:pPr>
      <w:r>
        <w:rPr>
          <w:rFonts w:ascii="Arial" w:eastAsia="Helvetica" w:hAnsi="Arial" w:cs="Arial"/>
          <w:sz w:val="24"/>
          <w:szCs w:val="24"/>
          <w:u w:val="single"/>
        </w:rPr>
        <w:t>P</w:t>
      </w:r>
      <w:r w:rsidR="00647BA1" w:rsidRPr="009C299A">
        <w:rPr>
          <w:rFonts w:ascii="Arial" w:eastAsia="Helvetica" w:hAnsi="Arial" w:cs="Arial"/>
          <w:sz w:val="24"/>
          <w:szCs w:val="24"/>
          <w:u w:val="single"/>
        </w:rPr>
        <w:t>hrase  musicale </w:t>
      </w:r>
    </w:p>
    <w:p w:rsidR="00AA156F" w:rsidRPr="00EF6170" w:rsidRDefault="00AA156F" w:rsidP="00B7265C">
      <w:pPr>
        <w:ind w:right="233"/>
        <w:rPr>
          <w:rFonts w:ascii="Arial" w:eastAsia="Helvetica" w:hAnsi="Arial" w:cs="Arial"/>
          <w:b/>
          <w:sz w:val="24"/>
          <w:szCs w:val="24"/>
          <w:u w:val="single"/>
        </w:rPr>
      </w:pPr>
      <w:r w:rsidRPr="00EF6170">
        <w:rPr>
          <w:rFonts w:ascii="Arial" w:eastAsia="Helvetica" w:hAnsi="Arial" w:cs="Arial"/>
          <w:b/>
          <w:sz w:val="24"/>
          <w:szCs w:val="24"/>
          <w:u w:val="single"/>
        </w:rPr>
        <w:t>Temps de l’envoi</w:t>
      </w:r>
    </w:p>
    <w:p w:rsidR="00AA156F" w:rsidRDefault="00AA156F" w:rsidP="00B7265C">
      <w:pPr>
        <w:pStyle w:val="Corpsdetexte"/>
        <w:ind w:right="233"/>
        <w:rPr>
          <w:rFonts w:ascii="Arial" w:hAnsi="Arial" w:cs="Arial"/>
        </w:rPr>
      </w:pPr>
      <w:r w:rsidRPr="00765960">
        <w:rPr>
          <w:rFonts w:ascii="Arial" w:hAnsi="Arial" w:cs="Arial"/>
          <w:u w:val="single"/>
        </w:rPr>
        <w:t xml:space="preserve">Diapo avec le texte de Marc 16 v </w:t>
      </w:r>
      <w:r>
        <w:rPr>
          <w:rFonts w:ascii="Arial" w:hAnsi="Arial" w:cs="Arial"/>
          <w:u w:val="single"/>
        </w:rPr>
        <w:t xml:space="preserve">6-7 - </w:t>
      </w:r>
      <w:r w:rsidRPr="00765960">
        <w:rPr>
          <w:rFonts w:ascii="Arial" w:hAnsi="Arial" w:cs="Arial"/>
          <w:u w:val="single"/>
        </w:rPr>
        <w:t>lu par voix off</w:t>
      </w:r>
      <w:r>
        <w:rPr>
          <w:rFonts w:ascii="Arial" w:hAnsi="Arial" w:cs="Arial"/>
        </w:rPr>
        <w:t> :</w:t>
      </w:r>
    </w:p>
    <w:p w:rsidR="00AA156F" w:rsidRDefault="00AA156F" w:rsidP="00B7265C">
      <w:pPr>
        <w:pStyle w:val="Corpsdetexte"/>
        <w:ind w:right="233"/>
        <w:rPr>
          <w:rFonts w:ascii="Arial" w:hAnsi="Arial" w:cs="Arial"/>
          <w:i/>
        </w:rPr>
      </w:pPr>
      <w:r>
        <w:rPr>
          <w:rFonts w:ascii="Arial" w:hAnsi="Arial" w:cs="Arial"/>
          <w:i/>
        </w:rPr>
        <w:t>«  Vous cherchez Jésus, le crucifié ? Il est ressuscité. Il n’est pas ici ( …). Il vous précède en Galilée, c’est là que vous le verrez. »</w:t>
      </w:r>
    </w:p>
    <w:p w:rsidR="00AA156F" w:rsidRDefault="00AA156F" w:rsidP="00B7265C">
      <w:pPr>
        <w:pStyle w:val="Corpsdetexte"/>
        <w:ind w:right="233"/>
        <w:rPr>
          <w:rFonts w:ascii="Arial" w:hAnsi="Arial" w:cs="Arial"/>
          <w:i/>
        </w:rPr>
      </w:pPr>
    </w:p>
    <w:p w:rsidR="00CF4049" w:rsidRPr="00FB6339" w:rsidRDefault="00CF4049" w:rsidP="00B7265C">
      <w:pPr>
        <w:rPr>
          <w:rFonts w:ascii="Arial" w:hAnsi="Arial" w:cs="Arial"/>
          <w:sz w:val="24"/>
          <w:szCs w:val="24"/>
        </w:rPr>
      </w:pPr>
      <w:r w:rsidRPr="00FB6339">
        <w:rPr>
          <w:rFonts w:ascii="Arial" w:hAnsi="Arial" w:cs="Arial"/>
          <w:color w:val="003300"/>
          <w:sz w:val="24"/>
          <w:szCs w:val="24"/>
        </w:rPr>
        <w:t>La</w:t>
      </w:r>
      <w:r w:rsidR="009C299A">
        <w:rPr>
          <w:rFonts w:ascii="Arial" w:hAnsi="Arial" w:cs="Arial"/>
          <w:color w:val="003300"/>
          <w:sz w:val="24"/>
          <w:szCs w:val="24"/>
        </w:rPr>
        <w:t xml:space="preserve">  </w:t>
      </w:r>
      <w:r w:rsidRPr="00FB6339">
        <w:rPr>
          <w:rFonts w:ascii="Arial" w:hAnsi="Arial" w:cs="Arial"/>
          <w:b/>
          <w:bCs/>
          <w:i/>
          <w:iCs/>
          <w:color w:val="000000"/>
          <w:sz w:val="24"/>
          <w:szCs w:val="24"/>
        </w:rPr>
        <w:t>Galilée</w:t>
      </w:r>
      <w:r w:rsidRPr="00FB6339">
        <w:rPr>
          <w:rFonts w:ascii="Arial" w:hAnsi="Arial" w:cs="Arial"/>
          <w:color w:val="000000"/>
          <w:sz w:val="24"/>
          <w:szCs w:val="24"/>
        </w:rPr>
        <w:t xml:space="preserve"> ne désigne pas d’abord un territoire géographique, mais elle  symbolise le monde extérieur, l'humanité. </w:t>
      </w:r>
      <w:r w:rsidRPr="00FB6339">
        <w:rPr>
          <w:rFonts w:ascii="Arial" w:eastAsia="Helvetica" w:hAnsi="Arial" w:cs="Arial"/>
          <w:sz w:val="24"/>
          <w:szCs w:val="24"/>
        </w:rPr>
        <w:t xml:space="preserve">A l'époque de Jésus, la Galilée était une région mal aimée, d'où rien de bon ne pouvait sortir, parce qu'étrangère,  « païenne » comme on disait à l'époque.  </w:t>
      </w:r>
    </w:p>
    <w:p w:rsidR="00CF4049" w:rsidRPr="00FB6339" w:rsidRDefault="00CF4049" w:rsidP="00B7265C">
      <w:pPr>
        <w:spacing w:line="240" w:lineRule="auto"/>
        <w:rPr>
          <w:rFonts w:ascii="Arial" w:eastAsia="Helvetica" w:hAnsi="Arial" w:cs="Arial"/>
          <w:sz w:val="24"/>
          <w:szCs w:val="24"/>
        </w:rPr>
      </w:pPr>
      <w:r w:rsidRPr="00FB6339">
        <w:rPr>
          <w:rFonts w:ascii="Arial" w:eastAsia="Helvetica" w:hAnsi="Arial" w:cs="Arial"/>
          <w:sz w:val="24"/>
          <w:szCs w:val="24"/>
        </w:rPr>
        <w:t xml:space="preserve">Donc « GALILEE »  </w:t>
      </w:r>
      <w:r w:rsidR="00FB6339">
        <w:rPr>
          <w:rFonts w:ascii="Arial" w:eastAsia="Helvetica" w:hAnsi="Arial" w:cs="Arial"/>
          <w:sz w:val="24"/>
          <w:szCs w:val="24"/>
        </w:rPr>
        <w:t xml:space="preserve">est un peu synonyme du lieu  </w:t>
      </w:r>
      <w:proofErr w:type="spellStart"/>
      <w:r w:rsidR="00FB6339">
        <w:rPr>
          <w:rFonts w:ascii="Arial" w:eastAsia="Helvetica" w:hAnsi="Arial" w:cs="Arial"/>
          <w:sz w:val="24"/>
          <w:szCs w:val="24"/>
        </w:rPr>
        <w:t>où-</w:t>
      </w:r>
      <w:r w:rsidRPr="00FB6339">
        <w:rPr>
          <w:rFonts w:ascii="Arial" w:eastAsia="Helvetica" w:hAnsi="Arial" w:cs="Arial"/>
          <w:sz w:val="24"/>
          <w:szCs w:val="24"/>
        </w:rPr>
        <w:t>l'on</w:t>
      </w:r>
      <w:r w:rsidR="00FB6339">
        <w:rPr>
          <w:rFonts w:ascii="Arial" w:eastAsia="Helvetica" w:hAnsi="Arial" w:cs="Arial"/>
          <w:sz w:val="24"/>
          <w:szCs w:val="24"/>
        </w:rPr>
        <w:t>-n'a-pas-envie-</w:t>
      </w:r>
      <w:r w:rsidRPr="00FB6339">
        <w:rPr>
          <w:rFonts w:ascii="Arial" w:eastAsia="Helvetica" w:hAnsi="Arial" w:cs="Arial"/>
          <w:sz w:val="24"/>
          <w:szCs w:val="24"/>
        </w:rPr>
        <w:t>d'aller</w:t>
      </w:r>
      <w:proofErr w:type="spellEnd"/>
      <w:r w:rsidRPr="00FB6339">
        <w:rPr>
          <w:rFonts w:ascii="Arial" w:eastAsia="Helvetica" w:hAnsi="Arial" w:cs="Arial"/>
          <w:sz w:val="24"/>
          <w:szCs w:val="24"/>
        </w:rPr>
        <w:t>.         Et bien, sachez que c'est là où Jésus-Christ nous envoie !</w:t>
      </w:r>
    </w:p>
    <w:p w:rsidR="00CF4049" w:rsidRPr="00FB6339" w:rsidRDefault="00CF4049" w:rsidP="00B7265C">
      <w:pPr>
        <w:pStyle w:val="Corpsdetexte"/>
        <w:autoSpaceDE w:val="0"/>
        <w:spacing w:after="0"/>
        <w:ind w:right="233"/>
        <w:rPr>
          <w:rFonts w:ascii="Arial" w:hAnsi="Arial" w:cs="Arial"/>
          <w:color w:val="000000"/>
        </w:rPr>
      </w:pPr>
    </w:p>
    <w:p w:rsidR="00CF4049" w:rsidRPr="00FB6339" w:rsidRDefault="00CF4049" w:rsidP="00B7265C">
      <w:pPr>
        <w:pStyle w:val="Corpsdetexte"/>
        <w:autoSpaceDE w:val="0"/>
        <w:spacing w:after="0"/>
        <w:ind w:right="233"/>
        <w:rPr>
          <w:rFonts w:ascii="Arial" w:eastAsia="Helvetica" w:hAnsi="Arial" w:cs="Arial"/>
          <w:i/>
          <w:iCs/>
          <w:color w:val="000000"/>
        </w:rPr>
      </w:pPr>
      <w:r w:rsidRPr="00FB6339">
        <w:rPr>
          <w:rFonts w:ascii="Arial" w:eastAsia="Helvetica" w:hAnsi="Arial" w:cs="Arial"/>
          <w:i/>
          <w:iCs/>
          <w:color w:val="000000"/>
        </w:rPr>
        <w:t xml:space="preserve">Distribuer le  signet : « et toi, où est ta Galilée ? » pendant que </w:t>
      </w:r>
      <w:r w:rsidRPr="00FB6339">
        <w:rPr>
          <w:rFonts w:ascii="Arial" w:eastAsia="Helvetica" w:hAnsi="Arial" w:cs="Arial"/>
          <w:i/>
          <w:u w:val="single"/>
        </w:rPr>
        <w:t>tout</w:t>
      </w:r>
      <w:r w:rsidRPr="00FB6339">
        <w:rPr>
          <w:rFonts w:ascii="Arial" w:eastAsia="Helvetica" w:hAnsi="Arial" w:cs="Arial"/>
          <w:i/>
        </w:rPr>
        <w:t xml:space="preserve"> le texte biblique s’affiche en diapo</w:t>
      </w:r>
    </w:p>
    <w:p w:rsidR="00CF4049" w:rsidRPr="00FB6339" w:rsidRDefault="00CF4049" w:rsidP="00B7265C">
      <w:pPr>
        <w:pStyle w:val="Corpsdetexte"/>
        <w:autoSpaceDE w:val="0"/>
        <w:ind w:right="233"/>
        <w:rPr>
          <w:rFonts w:ascii="Arial" w:hAnsi="Arial" w:cs="Arial"/>
        </w:rPr>
      </w:pPr>
    </w:p>
    <w:p w:rsidR="00CF4049" w:rsidRPr="009C299A" w:rsidRDefault="00CF4049" w:rsidP="00B7265C">
      <w:pPr>
        <w:pStyle w:val="Corpsdetexte"/>
        <w:autoSpaceDE w:val="0"/>
        <w:ind w:right="233"/>
        <w:rPr>
          <w:rFonts w:ascii="Arial" w:eastAsia="Helvetica" w:hAnsi="Arial" w:cs="Arial"/>
          <w:iCs/>
          <w:u w:val="single"/>
        </w:rPr>
      </w:pPr>
      <w:r w:rsidRPr="009C299A">
        <w:rPr>
          <w:rFonts w:ascii="Arial" w:eastAsia="Helvetica" w:hAnsi="Arial" w:cs="Arial"/>
          <w:u w:val="single"/>
        </w:rPr>
        <w:t>Chant 52/19 :</w:t>
      </w:r>
      <w:r w:rsidRPr="009C299A">
        <w:rPr>
          <w:rFonts w:ascii="Arial" w:eastAsia="Helvetica" w:hAnsi="Arial" w:cs="Arial"/>
        </w:rPr>
        <w:t xml:space="preserve"> </w:t>
      </w:r>
      <w:r w:rsidRPr="009C299A">
        <w:rPr>
          <w:rFonts w:ascii="Arial" w:eastAsia="Helvetica" w:hAnsi="Arial" w:cs="Arial"/>
          <w:bCs/>
          <w:iCs/>
        </w:rPr>
        <w:t>« une flamme en moi »</w:t>
      </w:r>
    </w:p>
    <w:p w:rsidR="00CF4049" w:rsidRPr="00FB6339" w:rsidRDefault="00CF4049" w:rsidP="00B7265C">
      <w:pPr>
        <w:pStyle w:val="Corpsdetexte"/>
        <w:autoSpaceDE w:val="0"/>
        <w:ind w:right="233"/>
        <w:rPr>
          <w:rFonts w:ascii="Arial" w:eastAsia="Helvetica" w:hAnsi="Arial" w:cs="Arial"/>
        </w:rPr>
      </w:pPr>
      <w:r w:rsidRPr="00FB6339">
        <w:rPr>
          <w:rFonts w:ascii="Arial" w:eastAsia="Helvetica" w:hAnsi="Arial" w:cs="Arial"/>
          <w:i/>
          <w:iCs/>
          <w:color w:val="000080"/>
        </w:rPr>
        <w:tab/>
      </w:r>
      <w:r w:rsidRPr="00FB6339">
        <w:rPr>
          <w:rFonts w:ascii="Arial" w:eastAsia="Helvetica" w:hAnsi="Arial" w:cs="Arial"/>
          <w:i/>
          <w:iCs/>
          <w:color w:val="000080"/>
        </w:rPr>
        <w:tab/>
      </w:r>
      <w:r w:rsidRPr="00FB6339">
        <w:rPr>
          <w:rFonts w:ascii="Arial" w:eastAsia="Helvetica" w:hAnsi="Arial" w:cs="Arial"/>
          <w:i/>
          <w:iCs/>
          <w:color w:val="000080"/>
        </w:rPr>
        <w:tab/>
      </w:r>
      <w:r w:rsidRPr="00FB6339">
        <w:rPr>
          <w:rFonts w:ascii="Arial" w:eastAsia="Helvetica" w:hAnsi="Arial" w:cs="Arial"/>
          <w:i/>
          <w:iCs/>
          <w:color w:val="000080"/>
        </w:rPr>
        <w:tab/>
      </w:r>
    </w:p>
    <w:p w:rsidR="00CF4049" w:rsidRPr="00CF4049" w:rsidRDefault="00CF4049" w:rsidP="00B7265C">
      <w:pPr>
        <w:pStyle w:val="Corpsdetexte"/>
        <w:autoSpaceDE w:val="0"/>
        <w:ind w:right="233"/>
        <w:rPr>
          <w:rFonts w:ascii="Arial" w:eastAsia="Helvetica" w:hAnsi="Arial" w:cs="Arial"/>
          <w:i/>
        </w:rPr>
      </w:pPr>
      <w:r w:rsidRPr="00FB6339">
        <w:rPr>
          <w:rFonts w:ascii="Arial" w:eastAsia="Helvetica" w:hAnsi="Arial" w:cs="Arial"/>
          <w:i/>
        </w:rPr>
        <w:t>Les monitrices d'EB donnent  à chaque enfant (et ado) un bonbon qui pétille dans</w:t>
      </w:r>
      <w:r w:rsidRPr="00CF4049">
        <w:rPr>
          <w:rFonts w:ascii="Arial" w:eastAsia="Helvetica" w:hAnsi="Arial" w:cs="Arial"/>
          <w:i/>
        </w:rPr>
        <w:t xml:space="preserve"> la bouche </w:t>
      </w:r>
    </w:p>
    <w:p w:rsidR="00CF4049" w:rsidRPr="00CF4049" w:rsidRDefault="00CF4049" w:rsidP="00B7265C">
      <w:pPr>
        <w:pStyle w:val="Corpsdetexte"/>
        <w:autoSpaceDE w:val="0"/>
        <w:ind w:right="233"/>
        <w:rPr>
          <w:rFonts w:ascii="Arial" w:eastAsia="Helvetica" w:hAnsi="Arial" w:cs="Arial"/>
        </w:rPr>
      </w:pPr>
      <w:r w:rsidRPr="00CF4049">
        <w:rPr>
          <w:rFonts w:ascii="Arial" w:eastAsia="Helvetica" w:hAnsi="Arial" w:cs="Arial"/>
        </w:rPr>
        <w:t xml:space="preserve">Etre envoyé par le </w:t>
      </w:r>
      <w:r w:rsidR="00EF6170" w:rsidRPr="00CF4049">
        <w:rPr>
          <w:rFonts w:ascii="Arial" w:eastAsia="Helvetica" w:hAnsi="Arial" w:cs="Arial"/>
        </w:rPr>
        <w:t>Ressuscité</w:t>
      </w:r>
      <w:r w:rsidRPr="00CF4049">
        <w:rPr>
          <w:rFonts w:ascii="Arial" w:eastAsia="Helvetica" w:hAnsi="Arial" w:cs="Arial"/>
        </w:rPr>
        <w:t xml:space="preserve"> dans les </w:t>
      </w:r>
      <w:proofErr w:type="spellStart"/>
      <w:r w:rsidRPr="00CF4049">
        <w:rPr>
          <w:rFonts w:ascii="Arial" w:eastAsia="Helvetica" w:hAnsi="Arial" w:cs="Arial"/>
        </w:rPr>
        <w:t>Gali</w:t>
      </w:r>
      <w:r w:rsidR="009C299A">
        <w:rPr>
          <w:rFonts w:ascii="Arial" w:eastAsia="Helvetica" w:hAnsi="Arial" w:cs="Arial"/>
        </w:rPr>
        <w:t>lées</w:t>
      </w:r>
      <w:proofErr w:type="spellEnd"/>
      <w:r w:rsidR="009C299A">
        <w:rPr>
          <w:rFonts w:ascii="Arial" w:eastAsia="Helvetica" w:hAnsi="Arial" w:cs="Arial"/>
        </w:rPr>
        <w:t xml:space="preserve"> du monde, </w:t>
      </w:r>
      <w:r w:rsidR="00EF6170">
        <w:rPr>
          <w:rFonts w:ascii="Arial" w:eastAsia="Helvetica" w:hAnsi="Arial" w:cs="Arial"/>
        </w:rPr>
        <w:t>c'est déjà soi-</w:t>
      </w:r>
      <w:r w:rsidRPr="00CF4049">
        <w:rPr>
          <w:rFonts w:ascii="Arial" w:eastAsia="Helvetica" w:hAnsi="Arial" w:cs="Arial"/>
        </w:rPr>
        <w:t xml:space="preserve">même avoir reçu une force, une </w:t>
      </w:r>
      <w:r w:rsidR="00EF6170" w:rsidRPr="00CF4049">
        <w:rPr>
          <w:rFonts w:ascii="Arial" w:eastAsia="Helvetica" w:hAnsi="Arial" w:cs="Arial"/>
        </w:rPr>
        <w:t>énergie</w:t>
      </w:r>
      <w:r w:rsidRPr="00CF4049">
        <w:rPr>
          <w:rFonts w:ascii="Arial" w:eastAsia="Helvetica" w:hAnsi="Arial" w:cs="Arial"/>
        </w:rPr>
        <w:t xml:space="preserve"> joyeuse qui puisse se lire sur nos visages, c'est « pétiller ».  cf</w:t>
      </w:r>
      <w:r w:rsidR="009C299A">
        <w:rPr>
          <w:rFonts w:ascii="Arial" w:eastAsia="Helvetica" w:hAnsi="Arial" w:cs="Arial"/>
        </w:rPr>
        <w:t>.</w:t>
      </w:r>
      <w:r w:rsidRPr="00CF4049">
        <w:rPr>
          <w:rFonts w:ascii="Arial" w:eastAsia="Helvetica" w:hAnsi="Arial" w:cs="Arial"/>
        </w:rPr>
        <w:t xml:space="preserve"> Nietzsche : « je croirai</w:t>
      </w:r>
      <w:r w:rsidRPr="00CF4049">
        <w:rPr>
          <w:rFonts w:ascii="Arial" w:eastAsia="Helvetica" w:hAnsi="Arial" w:cs="Arial"/>
          <w:color w:val="000000"/>
        </w:rPr>
        <w:t xml:space="preserve"> plus volontiers à la </w:t>
      </w:r>
      <w:r w:rsidR="00EF6170" w:rsidRPr="00CF4049">
        <w:rPr>
          <w:rFonts w:ascii="Arial" w:eastAsia="Helvetica" w:hAnsi="Arial" w:cs="Arial"/>
          <w:color w:val="000000"/>
        </w:rPr>
        <w:t>Résurrection</w:t>
      </w:r>
      <w:r w:rsidRPr="00CF4049">
        <w:rPr>
          <w:rFonts w:ascii="Arial" w:eastAsia="Helvetica" w:hAnsi="Arial" w:cs="Arial"/>
          <w:color w:val="000000"/>
        </w:rPr>
        <w:t xml:space="preserve"> si les chrétiens avaient l'air davantage ressuscités »</w:t>
      </w:r>
    </w:p>
    <w:p w:rsidR="00CF4049" w:rsidRPr="00CF4049" w:rsidRDefault="00CF4049" w:rsidP="00B7265C">
      <w:pPr>
        <w:pStyle w:val="Corpsdetexte"/>
        <w:autoSpaceDE w:val="0"/>
        <w:ind w:right="233"/>
        <w:rPr>
          <w:rFonts w:ascii="Arial" w:eastAsia="Helvetica" w:hAnsi="Arial" w:cs="Arial"/>
        </w:rPr>
      </w:pPr>
    </w:p>
    <w:p w:rsidR="00CF4049" w:rsidRPr="00CF4049" w:rsidRDefault="00CF4049" w:rsidP="00B7265C">
      <w:pPr>
        <w:pStyle w:val="Corpsdetexte"/>
        <w:autoSpaceDE w:val="0"/>
        <w:ind w:right="233"/>
        <w:rPr>
          <w:rFonts w:ascii="Arial" w:eastAsia="TimesNewRomanPSMT" w:hAnsi="Arial" w:cs="Arial"/>
        </w:rPr>
      </w:pPr>
      <w:r w:rsidRPr="00CF4049">
        <w:rPr>
          <w:rFonts w:ascii="Arial" w:eastAsia="Helvetica" w:hAnsi="Arial" w:cs="Arial"/>
          <w:b/>
          <w:bCs/>
          <w:u w:val="single"/>
        </w:rPr>
        <w:t>Bénédiction</w:t>
      </w:r>
    </w:p>
    <w:p w:rsidR="00CF4049" w:rsidRPr="00CF4049" w:rsidRDefault="00CF4049" w:rsidP="00B7265C">
      <w:pPr>
        <w:autoSpaceDE w:val="0"/>
        <w:rPr>
          <w:rFonts w:ascii="Arial" w:eastAsia="TimesNewRomanPSMT" w:hAnsi="Arial" w:cs="Arial"/>
          <w:sz w:val="24"/>
          <w:szCs w:val="24"/>
        </w:rPr>
      </w:pPr>
      <w:r w:rsidRPr="00CF4049">
        <w:rPr>
          <w:rFonts w:ascii="Arial" w:eastAsia="TimesNewRomanPSMT" w:hAnsi="Arial" w:cs="Arial"/>
          <w:sz w:val="24"/>
          <w:szCs w:val="24"/>
        </w:rPr>
        <w:t>Que l’espérance du Ressuscité brille au plus noir des nuits de vos peurs.</w:t>
      </w:r>
    </w:p>
    <w:p w:rsidR="00CF4049" w:rsidRPr="00CF4049" w:rsidRDefault="00CF4049" w:rsidP="00B7265C">
      <w:pPr>
        <w:autoSpaceDE w:val="0"/>
        <w:rPr>
          <w:rFonts w:ascii="Arial" w:eastAsia="TimesNewRomanPSMT" w:hAnsi="Arial" w:cs="Arial"/>
          <w:sz w:val="24"/>
          <w:szCs w:val="24"/>
        </w:rPr>
      </w:pPr>
      <w:r w:rsidRPr="00CF4049">
        <w:rPr>
          <w:rFonts w:ascii="Arial" w:eastAsia="TimesNewRomanPSMT" w:hAnsi="Arial" w:cs="Arial"/>
          <w:sz w:val="24"/>
          <w:szCs w:val="24"/>
        </w:rPr>
        <w:t>Que la musique de Pâques pour toujours déchire les ténèbres de vos angoisses !</w:t>
      </w:r>
    </w:p>
    <w:p w:rsidR="00CF4049" w:rsidRPr="00CF4049" w:rsidRDefault="00CF4049" w:rsidP="00B7265C">
      <w:pPr>
        <w:autoSpaceDE w:val="0"/>
        <w:rPr>
          <w:rFonts w:ascii="Arial" w:eastAsia="TimesNewRomanPSMT" w:hAnsi="Arial" w:cs="Arial"/>
          <w:sz w:val="24"/>
          <w:szCs w:val="24"/>
        </w:rPr>
      </w:pPr>
      <w:r w:rsidRPr="00CF4049">
        <w:rPr>
          <w:rFonts w:ascii="Arial" w:eastAsia="TimesNewRomanPSMT" w:hAnsi="Arial" w:cs="Arial"/>
          <w:sz w:val="24"/>
          <w:szCs w:val="24"/>
        </w:rPr>
        <w:t>Que le Christ Ressuscité vous tien</w:t>
      </w:r>
      <w:r w:rsidR="00FB6339">
        <w:rPr>
          <w:rFonts w:ascii="Arial" w:eastAsia="TimesNewRomanPSMT" w:hAnsi="Arial" w:cs="Arial"/>
          <w:sz w:val="24"/>
          <w:szCs w:val="24"/>
        </w:rPr>
        <w:t xml:space="preserve">ne debout, fermes et confiants </w:t>
      </w:r>
      <w:r w:rsidRPr="00CF4049">
        <w:rPr>
          <w:rFonts w:ascii="Arial" w:eastAsia="TimesNewRomanPSMT" w:hAnsi="Arial" w:cs="Arial"/>
          <w:sz w:val="24"/>
          <w:szCs w:val="24"/>
        </w:rPr>
        <w:t>au long de vos jours et au-delà.</w:t>
      </w:r>
    </w:p>
    <w:p w:rsidR="00CF4049" w:rsidRPr="00CF4049" w:rsidRDefault="00CF4049" w:rsidP="00B7265C">
      <w:pPr>
        <w:autoSpaceDE w:val="0"/>
        <w:rPr>
          <w:rFonts w:ascii="Arial" w:eastAsia="TimesNewRomanPSMT" w:hAnsi="Arial" w:cs="Arial"/>
          <w:sz w:val="24"/>
          <w:szCs w:val="24"/>
        </w:rPr>
      </w:pPr>
      <w:r w:rsidRPr="00CF4049">
        <w:rPr>
          <w:rFonts w:ascii="Arial" w:eastAsia="TimesNewRomanPSMT" w:hAnsi="Arial" w:cs="Arial"/>
          <w:sz w:val="24"/>
          <w:szCs w:val="24"/>
        </w:rPr>
        <w:t>Allez dans la joie du Christ ressuscité !    Amen</w:t>
      </w:r>
    </w:p>
    <w:p w:rsidR="00CF4049" w:rsidRPr="00CF4049" w:rsidRDefault="009C299A" w:rsidP="00B7265C">
      <w:pPr>
        <w:autoSpaceDE w:val="0"/>
        <w:rPr>
          <w:rFonts w:ascii="Arial" w:eastAsia="TimesNewRomanPSMT" w:hAnsi="Arial" w:cs="Arial"/>
          <w:sz w:val="24"/>
          <w:szCs w:val="24"/>
        </w:rPr>
      </w:pPr>
      <w:r w:rsidRPr="009C299A">
        <w:rPr>
          <w:rFonts w:ascii="Arial" w:eastAsia="TimesNewRomanPSMT" w:hAnsi="Arial" w:cs="Arial"/>
          <w:iCs/>
          <w:sz w:val="24"/>
          <w:szCs w:val="24"/>
          <w:u w:val="single"/>
        </w:rPr>
        <w:t>C</w:t>
      </w:r>
      <w:r w:rsidR="00CF4049" w:rsidRPr="009C299A">
        <w:rPr>
          <w:rFonts w:ascii="Arial" w:eastAsia="TimesNewRomanPSMT" w:hAnsi="Arial" w:cs="Arial"/>
          <w:iCs/>
          <w:sz w:val="24"/>
          <w:szCs w:val="24"/>
          <w:u w:val="single"/>
        </w:rPr>
        <w:t xml:space="preserve">hant </w:t>
      </w:r>
      <w:r w:rsidR="00FB6339" w:rsidRPr="009C299A">
        <w:rPr>
          <w:rFonts w:ascii="Arial" w:eastAsia="TimesNewRomanPSMT" w:hAnsi="Arial" w:cs="Arial"/>
          <w:iCs/>
          <w:sz w:val="24"/>
          <w:szCs w:val="24"/>
          <w:u w:val="single"/>
        </w:rPr>
        <w:t>51/16</w:t>
      </w:r>
      <w:r w:rsidRPr="009C299A">
        <w:rPr>
          <w:rFonts w:ascii="Arial" w:eastAsia="TimesNewRomanPSMT" w:hAnsi="Arial" w:cs="Arial"/>
          <w:iCs/>
          <w:sz w:val="24"/>
          <w:szCs w:val="24"/>
          <w:u w:val="single"/>
        </w:rPr>
        <w:t> :</w:t>
      </w:r>
      <w:r w:rsidRPr="009C299A">
        <w:rPr>
          <w:rFonts w:ascii="Arial" w:eastAsia="TimesNewRomanPSMT" w:hAnsi="Arial" w:cs="Arial"/>
          <w:iCs/>
          <w:sz w:val="24"/>
          <w:szCs w:val="24"/>
        </w:rPr>
        <w:t xml:space="preserve"> </w:t>
      </w:r>
      <w:r w:rsidR="00FB6339" w:rsidRPr="009C299A">
        <w:rPr>
          <w:rFonts w:ascii="Arial" w:eastAsia="TimesNewRomanPSMT" w:hAnsi="Arial" w:cs="Arial"/>
          <w:iCs/>
          <w:sz w:val="24"/>
          <w:szCs w:val="24"/>
        </w:rPr>
        <w:t>« Rois des rois</w:t>
      </w:r>
      <w:r w:rsidR="00FB6339">
        <w:rPr>
          <w:rFonts w:ascii="Arial" w:eastAsia="TimesNewRomanPSMT" w:hAnsi="Arial" w:cs="Arial"/>
          <w:i/>
          <w:iCs/>
          <w:sz w:val="24"/>
          <w:szCs w:val="24"/>
        </w:rPr>
        <w:t> »</w:t>
      </w:r>
    </w:p>
    <w:p w:rsidR="00CF4049" w:rsidRPr="00CF4049" w:rsidRDefault="00CF4049" w:rsidP="00B7265C">
      <w:pPr>
        <w:pStyle w:val="Corpsdetexte"/>
        <w:autoSpaceDE w:val="0"/>
        <w:ind w:right="233"/>
        <w:rPr>
          <w:rFonts w:ascii="Arial" w:eastAsia="Helvetica" w:hAnsi="Arial" w:cs="Arial"/>
        </w:rPr>
      </w:pPr>
      <w:r w:rsidRPr="00CF4049">
        <w:rPr>
          <w:rFonts w:ascii="Arial" w:eastAsia="Helvetica" w:hAnsi="Arial" w:cs="Arial"/>
        </w:rPr>
        <w:t xml:space="preserve">Vous </w:t>
      </w:r>
      <w:r w:rsidR="00FB6339" w:rsidRPr="00CF4049">
        <w:rPr>
          <w:rFonts w:ascii="Arial" w:eastAsia="Helvetica" w:hAnsi="Arial" w:cs="Arial"/>
        </w:rPr>
        <w:t>êtes</w:t>
      </w:r>
      <w:r w:rsidRPr="00CF4049">
        <w:rPr>
          <w:rFonts w:ascii="Arial" w:eastAsia="Helvetica" w:hAnsi="Arial" w:cs="Arial"/>
        </w:rPr>
        <w:t xml:space="preserve"> tous invités au pot de l'amitié pour y découvrir et partager quelques </w:t>
      </w:r>
      <w:r w:rsidRPr="00CF4049">
        <w:rPr>
          <w:rFonts w:ascii="Arial" w:eastAsia="Helvetica" w:hAnsi="Arial" w:cs="Arial"/>
        </w:rPr>
        <w:lastRenderedPageBreak/>
        <w:t>friandises pascales.</w:t>
      </w:r>
    </w:p>
    <w:p w:rsidR="00705D11" w:rsidRDefault="00CF4049" w:rsidP="00B7265C">
      <w:pPr>
        <w:pStyle w:val="Corpsdetexte"/>
        <w:autoSpaceDE w:val="0"/>
        <w:ind w:right="233"/>
        <w:rPr>
          <w:rFonts w:ascii="Arial" w:eastAsia="Helvetica" w:hAnsi="Arial" w:cs="Arial"/>
        </w:rPr>
      </w:pPr>
      <w:r w:rsidRPr="00CF4049">
        <w:rPr>
          <w:rFonts w:ascii="Arial" w:eastAsia="Helvetica" w:hAnsi="Arial" w:cs="Arial"/>
        </w:rPr>
        <w:t xml:space="preserve">En sortant, un </w:t>
      </w:r>
      <w:r w:rsidR="00FB6339" w:rsidRPr="00CF4049">
        <w:rPr>
          <w:rFonts w:ascii="Arial" w:eastAsia="Helvetica" w:hAnsi="Arial" w:cs="Arial"/>
        </w:rPr>
        <w:t>œuf</w:t>
      </w:r>
      <w:r w:rsidRPr="00CF4049">
        <w:rPr>
          <w:rFonts w:ascii="Arial" w:eastAsia="Helvetica" w:hAnsi="Arial" w:cs="Arial"/>
        </w:rPr>
        <w:t xml:space="preserve">  va vous </w:t>
      </w:r>
      <w:r w:rsidR="00FB6339" w:rsidRPr="00CF4049">
        <w:rPr>
          <w:rFonts w:ascii="Arial" w:eastAsia="Helvetica" w:hAnsi="Arial" w:cs="Arial"/>
        </w:rPr>
        <w:t>être</w:t>
      </w:r>
      <w:r w:rsidRPr="00CF4049">
        <w:rPr>
          <w:rFonts w:ascii="Arial" w:eastAsia="Helvetica" w:hAnsi="Arial" w:cs="Arial"/>
        </w:rPr>
        <w:t xml:space="preserve"> donné, porteur du message de Paques. Un peu trop « plastique » d'apparence, il ne demande qu'à </w:t>
      </w:r>
      <w:r w:rsidR="00FB6339" w:rsidRPr="00CF4049">
        <w:rPr>
          <w:rFonts w:ascii="Arial" w:eastAsia="Helvetica" w:hAnsi="Arial" w:cs="Arial"/>
        </w:rPr>
        <w:t>être</w:t>
      </w:r>
      <w:r w:rsidRPr="00CF4049">
        <w:rPr>
          <w:rFonts w:ascii="Arial" w:eastAsia="Helvetica" w:hAnsi="Arial" w:cs="Arial"/>
        </w:rPr>
        <w:t xml:space="preserve"> transformé par vos soins, c'est-à-dire </w:t>
      </w:r>
      <w:r w:rsidRPr="00CF4049">
        <w:rPr>
          <w:rFonts w:ascii="Arial" w:eastAsia="Helvetica" w:hAnsi="Arial" w:cs="Arial"/>
          <w:b/>
          <w:bCs/>
        </w:rPr>
        <w:t xml:space="preserve"> embelli</w:t>
      </w:r>
      <w:r w:rsidRPr="00CF4049">
        <w:rPr>
          <w:rFonts w:ascii="Arial" w:eastAsia="Helvetica" w:hAnsi="Arial" w:cs="Arial"/>
        </w:rPr>
        <w:t xml:space="preserve">, « ressuscité », pour être à la hauteur du message dont il est porteur... </w:t>
      </w:r>
    </w:p>
    <w:p w:rsidR="00CF4049" w:rsidRPr="00CF4049" w:rsidRDefault="00CF4049" w:rsidP="00B7265C">
      <w:pPr>
        <w:pStyle w:val="Corpsdetexte"/>
        <w:autoSpaceDE w:val="0"/>
        <w:ind w:right="233"/>
        <w:rPr>
          <w:rFonts w:ascii="Arial" w:eastAsia="Helvetica" w:hAnsi="Arial" w:cs="Arial"/>
        </w:rPr>
      </w:pPr>
      <w:r w:rsidRPr="00CF4049">
        <w:rPr>
          <w:rFonts w:ascii="Arial" w:eastAsia="Helvetica" w:hAnsi="Arial" w:cs="Arial"/>
        </w:rPr>
        <w:t>L'</w:t>
      </w:r>
      <w:r w:rsidR="00FB6339" w:rsidRPr="00CF4049">
        <w:rPr>
          <w:rFonts w:ascii="Arial" w:eastAsia="Helvetica" w:hAnsi="Arial" w:cs="Arial"/>
        </w:rPr>
        <w:t>œuf</w:t>
      </w:r>
      <w:r w:rsidRPr="00CF4049">
        <w:rPr>
          <w:rFonts w:ascii="Arial" w:eastAsia="Helvetica" w:hAnsi="Arial" w:cs="Arial"/>
        </w:rPr>
        <w:t xml:space="preserve"> est vide, comme le tombeau.Allons chercher ailleurs celui qui est la vie .</w:t>
      </w:r>
    </w:p>
    <w:p w:rsidR="00CF4049" w:rsidRPr="00731CE9" w:rsidRDefault="00FB6339" w:rsidP="00B7265C">
      <w:pPr>
        <w:pStyle w:val="Corpsdetexte"/>
        <w:autoSpaceDE w:val="0"/>
        <w:ind w:right="233"/>
        <w:rPr>
          <w:rFonts w:ascii="Arial" w:eastAsia="Helvetica" w:hAnsi="Arial" w:cs="Arial"/>
          <w:i/>
        </w:rPr>
      </w:pPr>
      <w:r w:rsidRPr="00FB6339">
        <w:rPr>
          <w:rFonts w:ascii="Arial" w:eastAsia="Helvetica" w:hAnsi="Arial" w:cs="Arial"/>
          <w:i/>
        </w:rPr>
        <w:t>Deux enfants</w:t>
      </w:r>
      <w:r w:rsidR="00CF4049" w:rsidRPr="00FB6339">
        <w:rPr>
          <w:rFonts w:ascii="Arial" w:eastAsia="Helvetica" w:hAnsi="Arial" w:cs="Arial"/>
          <w:i/>
        </w:rPr>
        <w:t xml:space="preserve"> se tiendront devant la porte, et donnent un </w:t>
      </w:r>
      <w:r w:rsidRPr="00FB6339">
        <w:rPr>
          <w:rFonts w:ascii="Arial" w:eastAsia="Helvetica" w:hAnsi="Arial" w:cs="Arial"/>
          <w:i/>
        </w:rPr>
        <w:t>œuf</w:t>
      </w:r>
      <w:r w:rsidR="00CF4049" w:rsidRPr="00FB6339">
        <w:rPr>
          <w:rFonts w:ascii="Arial" w:eastAsia="Helvetica" w:hAnsi="Arial" w:cs="Arial"/>
          <w:i/>
        </w:rPr>
        <w:t xml:space="preserve"> à chaque paroissien </w:t>
      </w:r>
      <w:r w:rsidR="001D2F6C">
        <w:rPr>
          <w:rFonts w:ascii="Arial" w:eastAsia="Helvetica" w:hAnsi="Arial" w:cs="Arial"/>
          <w:i/>
        </w:rPr>
        <w:t>.</w:t>
      </w:r>
    </w:p>
    <w:p w:rsidR="00731CE9" w:rsidRDefault="00731CE9" w:rsidP="00B7265C">
      <w:pPr>
        <w:pStyle w:val="Corpsdetexte"/>
        <w:autoSpaceDE w:val="0"/>
        <w:ind w:right="233"/>
        <w:rPr>
          <w:rFonts w:ascii="Arial" w:eastAsia="Helvetica" w:hAnsi="Arial" w:cs="Arial"/>
          <w:i/>
        </w:rPr>
      </w:pPr>
    </w:p>
    <w:p w:rsidR="00CF4049" w:rsidRPr="00731CE9" w:rsidRDefault="00731CE9" w:rsidP="00B7265C">
      <w:pPr>
        <w:pStyle w:val="Corpsdetexte"/>
        <w:autoSpaceDE w:val="0"/>
        <w:ind w:right="233"/>
        <w:rPr>
          <w:rFonts w:ascii="Arial" w:eastAsia="Helvetica" w:hAnsi="Arial" w:cs="Arial"/>
        </w:rPr>
      </w:pPr>
      <w:r w:rsidRPr="009C299A">
        <w:rPr>
          <w:rFonts w:ascii="Arial" w:eastAsia="Helvetica" w:hAnsi="Arial" w:cs="Arial"/>
          <w:u w:val="single"/>
        </w:rPr>
        <w:t>M</w:t>
      </w:r>
      <w:r w:rsidR="00CF4049" w:rsidRPr="009C299A">
        <w:rPr>
          <w:rFonts w:ascii="Arial" w:eastAsia="Helvetica" w:hAnsi="Arial" w:cs="Arial"/>
          <w:u w:val="single"/>
        </w:rPr>
        <w:t>élodie de « A toi la gloire</w:t>
      </w:r>
      <w:r w:rsidRPr="009C299A">
        <w:rPr>
          <w:rFonts w:ascii="Arial" w:eastAsia="Helvetica" w:hAnsi="Arial" w:cs="Arial"/>
          <w:u w:val="single"/>
        </w:rPr>
        <w:t> »</w:t>
      </w:r>
      <w:r>
        <w:rPr>
          <w:rFonts w:ascii="Arial" w:eastAsia="Helvetica" w:hAnsi="Arial" w:cs="Arial"/>
        </w:rPr>
        <w:t xml:space="preserve"> </w:t>
      </w:r>
      <w:r w:rsidR="00705D11" w:rsidRPr="00731CE9">
        <w:rPr>
          <w:rFonts w:ascii="Arial" w:eastAsia="Helvetica" w:hAnsi="Arial" w:cs="Arial"/>
        </w:rPr>
        <w:t>pendant la sortie.</w:t>
      </w:r>
    </w:p>
    <w:p w:rsidR="00731CE9" w:rsidRDefault="00731CE9" w:rsidP="00B7265C">
      <w:pPr>
        <w:pStyle w:val="Corpsdetexte"/>
        <w:autoSpaceDE w:val="0"/>
        <w:ind w:right="233"/>
        <w:rPr>
          <w:rFonts w:ascii="Arial" w:eastAsia="Helvetica" w:hAnsi="Arial" w:cs="Arial"/>
          <w:i/>
        </w:rPr>
      </w:pPr>
    </w:p>
    <w:p w:rsidR="006B7C85" w:rsidRPr="00847A91" w:rsidRDefault="00731CE9" w:rsidP="00C83B1C">
      <w:pPr>
        <w:pStyle w:val="Corpsdetexte"/>
        <w:autoSpaceDE w:val="0"/>
        <w:ind w:right="233"/>
        <w:jc w:val="right"/>
        <w:rPr>
          <w:rFonts w:ascii="Arial" w:hAnsi="Arial" w:cs="Arial"/>
        </w:rPr>
      </w:pPr>
      <w:r w:rsidRPr="00731CE9">
        <w:rPr>
          <w:rFonts w:ascii="Arial" w:eastAsia="Helvetica" w:hAnsi="Arial" w:cs="Arial"/>
          <w:i/>
          <w:color w:val="0070C0"/>
        </w:rPr>
        <w:t xml:space="preserve">Célébration proposée par </w:t>
      </w:r>
      <w:r w:rsidR="003647E4">
        <w:rPr>
          <w:rFonts w:ascii="Arial" w:hAnsi="Arial" w:cs="Arial"/>
          <w:i/>
          <w:color w:val="0070C0"/>
        </w:rPr>
        <w:t xml:space="preserve">Titia </w:t>
      </w:r>
      <w:proofErr w:type="spellStart"/>
      <w:r w:rsidR="003647E4">
        <w:rPr>
          <w:rFonts w:ascii="Arial" w:hAnsi="Arial" w:cs="Arial"/>
          <w:i/>
          <w:color w:val="0070C0"/>
        </w:rPr>
        <w:t>Es-Banti</w:t>
      </w:r>
      <w:proofErr w:type="spellEnd"/>
      <w:r w:rsidR="003647E4">
        <w:rPr>
          <w:rFonts w:ascii="Arial" w:hAnsi="Arial" w:cs="Arial"/>
          <w:i/>
          <w:color w:val="0070C0"/>
        </w:rPr>
        <w:t xml:space="preserve">, </w:t>
      </w:r>
      <w:r w:rsidRPr="00731CE9">
        <w:rPr>
          <w:rFonts w:ascii="Arial" w:hAnsi="Arial" w:cs="Arial"/>
          <w:i/>
          <w:color w:val="0070C0"/>
        </w:rPr>
        <w:t>paroisse de la Margelle, Montpellier</w:t>
      </w:r>
    </w:p>
    <w:sectPr w:rsidR="006B7C85" w:rsidRPr="00847A91" w:rsidSect="00B469E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621" w:rsidRDefault="000D5621" w:rsidP="00C22935">
      <w:pPr>
        <w:spacing w:after="0" w:line="240" w:lineRule="auto"/>
      </w:pPr>
      <w:r>
        <w:separator/>
      </w:r>
    </w:p>
  </w:endnote>
  <w:endnote w:type="continuationSeparator" w:id="1">
    <w:p w:rsidR="000D5621" w:rsidRDefault="000D5621" w:rsidP="00C22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501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PSMT">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76657"/>
      <w:docPartObj>
        <w:docPartGallery w:val="Page Numbers (Bottom of Page)"/>
        <w:docPartUnique/>
      </w:docPartObj>
    </w:sdtPr>
    <w:sdtContent>
      <w:p w:rsidR="000D5621" w:rsidRDefault="00C95EC6">
        <w:pPr>
          <w:pStyle w:val="Pieddepage"/>
          <w:jc w:val="center"/>
        </w:pPr>
        <w:fldSimple w:instr="PAGE   \* MERGEFORMAT">
          <w:r w:rsidR="00804C85">
            <w:rPr>
              <w:noProof/>
            </w:rPr>
            <w:t>1</w:t>
          </w:r>
        </w:fldSimple>
      </w:p>
    </w:sdtContent>
  </w:sdt>
  <w:p w:rsidR="000D5621" w:rsidRDefault="000D562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621" w:rsidRDefault="000D5621" w:rsidP="00C22935">
      <w:pPr>
        <w:spacing w:after="0" w:line="240" w:lineRule="auto"/>
      </w:pPr>
      <w:r>
        <w:separator/>
      </w:r>
    </w:p>
  </w:footnote>
  <w:footnote w:type="continuationSeparator" w:id="1">
    <w:p w:rsidR="000D5621" w:rsidRDefault="000D5621" w:rsidP="00C229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381D67DA"/>
    <w:multiLevelType w:val="hybridMultilevel"/>
    <w:tmpl w:val="22B626D8"/>
    <w:lvl w:ilvl="0" w:tplc="8432026C">
      <w:start w:val="1"/>
      <w:numFmt w:val="bullet"/>
      <w:lvlText w:val="-"/>
      <w:lvlJc w:val="left"/>
      <w:pPr>
        <w:ind w:left="720" w:hanging="360"/>
      </w:pPr>
      <w:rPr>
        <w:rFonts w:ascii="Arial" w:eastAsia="SimSun" w:hAnsi="Arial" w:cs="Arial" w:hint="default"/>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6B7C85"/>
    <w:rsid w:val="000014C7"/>
    <w:rsid w:val="00047DDB"/>
    <w:rsid w:val="000D5621"/>
    <w:rsid w:val="00106260"/>
    <w:rsid w:val="00173BD4"/>
    <w:rsid w:val="001D2F6C"/>
    <w:rsid w:val="00202C5A"/>
    <w:rsid w:val="002E2160"/>
    <w:rsid w:val="00334AEF"/>
    <w:rsid w:val="00361FBF"/>
    <w:rsid w:val="003647E4"/>
    <w:rsid w:val="003D3793"/>
    <w:rsid w:val="00425940"/>
    <w:rsid w:val="004F74A0"/>
    <w:rsid w:val="00534AC9"/>
    <w:rsid w:val="00647BA1"/>
    <w:rsid w:val="006B5B1C"/>
    <w:rsid w:val="006B7C85"/>
    <w:rsid w:val="006C199F"/>
    <w:rsid w:val="00705D11"/>
    <w:rsid w:val="00731CE9"/>
    <w:rsid w:val="00765960"/>
    <w:rsid w:val="007971C0"/>
    <w:rsid w:val="007A5E30"/>
    <w:rsid w:val="007E253F"/>
    <w:rsid w:val="00804C85"/>
    <w:rsid w:val="00813F4E"/>
    <w:rsid w:val="00833FEE"/>
    <w:rsid w:val="00847A91"/>
    <w:rsid w:val="00872697"/>
    <w:rsid w:val="008F6484"/>
    <w:rsid w:val="009C299A"/>
    <w:rsid w:val="009C74C8"/>
    <w:rsid w:val="00A0022A"/>
    <w:rsid w:val="00AA156F"/>
    <w:rsid w:val="00AB1D08"/>
    <w:rsid w:val="00B469E1"/>
    <w:rsid w:val="00B71BE9"/>
    <w:rsid w:val="00B7265C"/>
    <w:rsid w:val="00BE2683"/>
    <w:rsid w:val="00BF7A5E"/>
    <w:rsid w:val="00C22935"/>
    <w:rsid w:val="00C27A33"/>
    <w:rsid w:val="00C63D51"/>
    <w:rsid w:val="00C81995"/>
    <w:rsid w:val="00C83B1C"/>
    <w:rsid w:val="00C95EC6"/>
    <w:rsid w:val="00CB4777"/>
    <w:rsid w:val="00CF4049"/>
    <w:rsid w:val="00D04E7A"/>
    <w:rsid w:val="00D3243B"/>
    <w:rsid w:val="00D626E0"/>
    <w:rsid w:val="00DD52F7"/>
    <w:rsid w:val="00DE3AC1"/>
    <w:rsid w:val="00DE7242"/>
    <w:rsid w:val="00E76323"/>
    <w:rsid w:val="00E91624"/>
    <w:rsid w:val="00EF6170"/>
    <w:rsid w:val="00F2666E"/>
    <w:rsid w:val="00F31416"/>
    <w:rsid w:val="00F41A27"/>
    <w:rsid w:val="00FA3B56"/>
    <w:rsid w:val="00FB633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9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ereespac">
    <w:name w:val="aere espacé"/>
    <w:basedOn w:val="Paragraphedeliste"/>
    <w:link w:val="aereespacCar"/>
    <w:qFormat/>
    <w:rsid w:val="00202C5A"/>
    <w:pPr>
      <w:spacing w:after="0" w:line="480" w:lineRule="auto"/>
      <w:jc w:val="both"/>
    </w:pPr>
    <w:rPr>
      <w:rFonts w:ascii="Verdana" w:eastAsia="Times New Roman" w:hAnsi="Verdana" w:cs="Times New Roman"/>
      <w:spacing w:val="28"/>
      <w:sz w:val="36"/>
      <w:szCs w:val="24"/>
      <w:lang w:val="en-US" w:eastAsia="fr-FR"/>
    </w:rPr>
  </w:style>
  <w:style w:type="character" w:customStyle="1" w:styleId="aereespacCar">
    <w:name w:val="aere espacé Car"/>
    <w:basedOn w:val="Policepardfaut"/>
    <w:link w:val="aereespac"/>
    <w:rsid w:val="00202C5A"/>
    <w:rPr>
      <w:rFonts w:ascii="Verdana" w:eastAsia="Times New Roman" w:hAnsi="Verdana" w:cs="Times New Roman"/>
      <w:spacing w:val="28"/>
      <w:sz w:val="36"/>
      <w:szCs w:val="24"/>
      <w:lang w:val="en-US" w:eastAsia="fr-FR"/>
    </w:rPr>
  </w:style>
  <w:style w:type="paragraph" w:styleId="Paragraphedeliste">
    <w:name w:val="List Paragraph"/>
    <w:basedOn w:val="Normal"/>
    <w:uiPriority w:val="34"/>
    <w:qFormat/>
    <w:rsid w:val="00202C5A"/>
    <w:pPr>
      <w:ind w:left="720"/>
      <w:contextualSpacing/>
    </w:pPr>
  </w:style>
  <w:style w:type="paragraph" w:styleId="Corpsdetexte">
    <w:name w:val="Body Text"/>
    <w:basedOn w:val="Normal"/>
    <w:link w:val="CorpsdetexteCar"/>
    <w:rsid w:val="00847A91"/>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CorpsdetexteCar">
    <w:name w:val="Corps de texte Car"/>
    <w:basedOn w:val="Policepardfaut"/>
    <w:link w:val="Corpsdetexte"/>
    <w:rsid w:val="00847A91"/>
    <w:rPr>
      <w:rFonts w:ascii="Times New Roman" w:eastAsia="SimSun" w:hAnsi="Times New Roman" w:cs="Lucida Sans"/>
      <w:kern w:val="1"/>
      <w:sz w:val="24"/>
      <w:szCs w:val="24"/>
      <w:lang w:eastAsia="hi-IN" w:bidi="hi-IN"/>
    </w:rPr>
  </w:style>
  <w:style w:type="paragraph" w:styleId="En-tte">
    <w:name w:val="header"/>
    <w:basedOn w:val="Normal"/>
    <w:link w:val="En-tteCar"/>
    <w:uiPriority w:val="99"/>
    <w:unhideWhenUsed/>
    <w:rsid w:val="00C22935"/>
    <w:pPr>
      <w:tabs>
        <w:tab w:val="center" w:pos="4536"/>
        <w:tab w:val="right" w:pos="9072"/>
      </w:tabs>
      <w:spacing w:after="0" w:line="240" w:lineRule="auto"/>
    </w:pPr>
  </w:style>
  <w:style w:type="character" w:customStyle="1" w:styleId="En-tteCar">
    <w:name w:val="En-tête Car"/>
    <w:basedOn w:val="Policepardfaut"/>
    <w:link w:val="En-tte"/>
    <w:uiPriority w:val="99"/>
    <w:rsid w:val="00C22935"/>
  </w:style>
  <w:style w:type="paragraph" w:styleId="Pieddepage">
    <w:name w:val="footer"/>
    <w:basedOn w:val="Normal"/>
    <w:link w:val="PieddepageCar"/>
    <w:uiPriority w:val="99"/>
    <w:unhideWhenUsed/>
    <w:rsid w:val="00C229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2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ereespac">
    <w:name w:val="aere espacé"/>
    <w:basedOn w:val="Paragraphedeliste"/>
    <w:link w:val="aereespacCar"/>
    <w:qFormat/>
    <w:rsid w:val="00202C5A"/>
    <w:pPr>
      <w:spacing w:after="0" w:line="480" w:lineRule="auto"/>
      <w:jc w:val="both"/>
    </w:pPr>
    <w:rPr>
      <w:rFonts w:ascii="Verdana" w:eastAsia="Times New Roman" w:hAnsi="Verdana" w:cs="Times New Roman"/>
      <w:spacing w:val="28"/>
      <w:sz w:val="36"/>
      <w:szCs w:val="24"/>
      <w:lang w:val="en-US" w:eastAsia="fr-FR"/>
    </w:rPr>
  </w:style>
  <w:style w:type="character" w:customStyle="1" w:styleId="aereespacCar">
    <w:name w:val="aere espacé Car"/>
    <w:basedOn w:val="Policepardfaut"/>
    <w:link w:val="aereespac"/>
    <w:rsid w:val="00202C5A"/>
    <w:rPr>
      <w:rFonts w:ascii="Verdana" w:eastAsia="Times New Roman" w:hAnsi="Verdana" w:cs="Times New Roman"/>
      <w:spacing w:val="28"/>
      <w:sz w:val="36"/>
      <w:szCs w:val="24"/>
      <w:lang w:val="en-US" w:eastAsia="fr-FR"/>
    </w:rPr>
  </w:style>
  <w:style w:type="paragraph" w:styleId="Paragraphedeliste">
    <w:name w:val="List Paragraph"/>
    <w:basedOn w:val="Normal"/>
    <w:uiPriority w:val="34"/>
    <w:qFormat/>
    <w:rsid w:val="00202C5A"/>
    <w:pPr>
      <w:ind w:left="720"/>
      <w:contextualSpacing/>
    </w:pPr>
  </w:style>
  <w:style w:type="paragraph" w:styleId="Corpsdetexte">
    <w:name w:val="Body Text"/>
    <w:basedOn w:val="Normal"/>
    <w:link w:val="CorpsdetexteCar"/>
    <w:rsid w:val="00847A91"/>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CorpsdetexteCar">
    <w:name w:val="Corps de texte Car"/>
    <w:basedOn w:val="Policepardfaut"/>
    <w:link w:val="Corpsdetexte"/>
    <w:rsid w:val="00847A91"/>
    <w:rPr>
      <w:rFonts w:ascii="Times New Roman" w:eastAsia="SimSun" w:hAnsi="Times New Roman" w:cs="Lucida Sans"/>
      <w:kern w:val="1"/>
      <w:sz w:val="24"/>
      <w:szCs w:val="24"/>
      <w:lang w:eastAsia="hi-IN" w:bidi="hi-IN"/>
    </w:rPr>
  </w:style>
  <w:style w:type="paragraph" w:styleId="En-tte">
    <w:name w:val="header"/>
    <w:basedOn w:val="Normal"/>
    <w:link w:val="En-tteCar"/>
    <w:uiPriority w:val="99"/>
    <w:unhideWhenUsed/>
    <w:rsid w:val="00C22935"/>
    <w:pPr>
      <w:tabs>
        <w:tab w:val="center" w:pos="4536"/>
        <w:tab w:val="right" w:pos="9072"/>
      </w:tabs>
      <w:spacing w:after="0" w:line="240" w:lineRule="auto"/>
    </w:pPr>
  </w:style>
  <w:style w:type="character" w:customStyle="1" w:styleId="En-tteCar">
    <w:name w:val="En-tête Car"/>
    <w:basedOn w:val="Policepardfaut"/>
    <w:link w:val="En-tte"/>
    <w:uiPriority w:val="99"/>
    <w:rsid w:val="00C22935"/>
  </w:style>
  <w:style w:type="paragraph" w:styleId="Pieddepage">
    <w:name w:val="footer"/>
    <w:basedOn w:val="Normal"/>
    <w:link w:val="PieddepageCar"/>
    <w:uiPriority w:val="99"/>
    <w:unhideWhenUsed/>
    <w:rsid w:val="00C229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293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910F5-11F4-404E-895C-42A76734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3380</Words>
  <Characters>18591</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DEVISME</dc:creator>
  <cp:lastModifiedBy>LBELLI</cp:lastModifiedBy>
  <cp:revision>19</cp:revision>
  <dcterms:created xsi:type="dcterms:W3CDTF">2014-07-25T16:24:00Z</dcterms:created>
  <dcterms:modified xsi:type="dcterms:W3CDTF">2014-12-18T09:16:00Z</dcterms:modified>
</cp:coreProperties>
</file>